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EFADBC" w14:textId="3FDEA796" w:rsidR="002F27E4" w:rsidRPr="00465585" w:rsidRDefault="002F27E4" w:rsidP="005A301B">
      <w:pPr>
        <w:spacing w:after="200" w:line="276" w:lineRule="auto"/>
        <w:ind w:right="-528"/>
        <w:jc w:val="center"/>
        <w:rPr>
          <w:rFonts w:ascii="Arial Narrow" w:eastAsia="Arial Narrow" w:hAnsi="Arial Narrow" w:cs="Arial Narrow"/>
          <w:b/>
          <w:sz w:val="24"/>
          <w:szCs w:val="24"/>
        </w:rPr>
      </w:pPr>
      <w:r w:rsidRPr="00465585">
        <w:rPr>
          <w:rFonts w:ascii="Arial Narrow" w:eastAsia="Arial Narrow" w:hAnsi="Arial Narrow" w:cs="Arial Narrow"/>
          <w:b/>
          <w:sz w:val="24"/>
          <w:szCs w:val="24"/>
        </w:rPr>
        <w:t>COMUNICATO STAMPA</w:t>
      </w:r>
    </w:p>
    <w:p w14:paraId="121B1B92" w14:textId="77777777" w:rsidR="002F27E4" w:rsidRPr="00465585" w:rsidRDefault="002F27E4" w:rsidP="005A301B">
      <w:pPr>
        <w:tabs>
          <w:tab w:val="left" w:pos="2127"/>
        </w:tabs>
        <w:spacing w:after="0" w:line="240" w:lineRule="exact"/>
        <w:ind w:right="-528"/>
        <w:jc w:val="left"/>
        <w:rPr>
          <w:rFonts w:ascii="Arial Narrow" w:hAnsi="Arial Narrow"/>
          <w:b/>
          <w:bCs/>
          <w:sz w:val="32"/>
          <w:szCs w:val="32"/>
        </w:rPr>
      </w:pPr>
      <w:r w:rsidRPr="00465585">
        <w:rPr>
          <w:rFonts w:ascii="Arial Narrow" w:eastAsia="Arial Narrow" w:hAnsi="Arial Narrow" w:cs="Arial Narrow"/>
          <w:b/>
          <w:bCs/>
          <w:i/>
          <w:color w:val="00000A"/>
          <w:sz w:val="32"/>
          <w:szCs w:val="32"/>
          <w:shd w:val="clear" w:color="auto" w:fill="FFFFFF"/>
        </w:rPr>
        <w:t>Il Museo in scena: Disegni e Bozzetti di Gabbris Ferrari</w:t>
      </w:r>
    </w:p>
    <w:p w14:paraId="34FD6790" w14:textId="77777777" w:rsidR="002F27E4" w:rsidRPr="00465585" w:rsidRDefault="002F27E4" w:rsidP="005A301B">
      <w:pPr>
        <w:spacing w:after="0"/>
        <w:ind w:right="-528"/>
        <w:rPr>
          <w:rFonts w:ascii="Arial Narrow" w:eastAsia="Arial Narrow" w:hAnsi="Arial Narrow" w:cs="Arial Narrow"/>
          <w:b/>
          <w:bCs/>
          <w:color w:val="00000A"/>
          <w:sz w:val="32"/>
          <w:szCs w:val="32"/>
          <w:shd w:val="clear" w:color="auto" w:fill="FFFFFF"/>
        </w:rPr>
      </w:pPr>
      <w:r w:rsidRPr="00465585">
        <w:rPr>
          <w:rFonts w:ascii="Arial Narrow" w:hAnsi="Arial Narrow"/>
          <w:b/>
          <w:bCs/>
          <w:sz w:val="32"/>
          <w:szCs w:val="32"/>
        </w:rPr>
        <w:t>Una mostra per celebrare e diffondere il lavoro di un grande artista</w:t>
      </w:r>
    </w:p>
    <w:p w14:paraId="3590E12C" w14:textId="77777777" w:rsidR="002F27E4" w:rsidRPr="00465585" w:rsidRDefault="002F27E4" w:rsidP="005A301B">
      <w:pPr>
        <w:spacing w:after="200" w:line="276" w:lineRule="auto"/>
        <w:ind w:right="-528"/>
        <w:rPr>
          <w:rFonts w:ascii="Arial Narrow" w:eastAsia="Arial Narrow" w:hAnsi="Arial Narrow" w:cs="Arial Narrow"/>
          <w:b/>
          <w:sz w:val="16"/>
          <w:szCs w:val="16"/>
        </w:rPr>
      </w:pPr>
    </w:p>
    <w:p w14:paraId="49AD1241"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465585">
        <w:rPr>
          <w:rFonts w:ascii="Arial Narrow" w:eastAsia="Arial Narrow" w:hAnsi="Arial Narrow" w:cs="Arial Narrow"/>
          <w:b/>
          <w:color w:val="00000A"/>
          <w:sz w:val="24"/>
          <w:shd w:val="clear" w:color="auto" w:fill="FFFFFF"/>
        </w:rPr>
        <w:t>LUOGO</w:t>
      </w:r>
      <w:r w:rsidRPr="00465585">
        <w:rPr>
          <w:rFonts w:ascii="Arial Narrow" w:eastAsia="Arial Narrow" w:hAnsi="Arial Narrow" w:cs="Arial Narrow"/>
          <w:color w:val="00000A"/>
          <w:sz w:val="24"/>
          <w:shd w:val="clear" w:color="auto" w:fill="FFFFFF"/>
        </w:rPr>
        <w:t>:</w:t>
      </w:r>
      <w:r w:rsidRPr="00465585">
        <w:rPr>
          <w:rFonts w:ascii="Arial Narrow" w:eastAsia="Arial Narrow" w:hAnsi="Arial Narrow" w:cs="Arial Narrow"/>
          <w:color w:val="00000A"/>
          <w:sz w:val="24"/>
          <w:shd w:val="clear" w:color="auto" w:fill="FFFFFF"/>
        </w:rPr>
        <w:tab/>
        <w:t>Museo dei Grandi Fiumi</w:t>
      </w:r>
    </w:p>
    <w:p w14:paraId="0FA21FF5"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b/>
          <w:color w:val="00000A"/>
          <w:sz w:val="24"/>
          <w:shd w:val="clear" w:color="auto" w:fill="FFFFFF"/>
        </w:rPr>
      </w:pPr>
      <w:r w:rsidRPr="00465585">
        <w:rPr>
          <w:rFonts w:ascii="Arial Narrow" w:eastAsia="Arial Narrow" w:hAnsi="Arial Narrow" w:cs="Arial Narrow"/>
          <w:color w:val="00000A"/>
          <w:sz w:val="24"/>
          <w:shd w:val="clear" w:color="auto" w:fill="FFFFFF"/>
        </w:rPr>
        <w:tab/>
        <w:t>P.zza S. Bartolomeo, 18, Rovigo</w:t>
      </w:r>
    </w:p>
    <w:p w14:paraId="59B0B366" w14:textId="77777777" w:rsidR="002F27E4" w:rsidRPr="007B1EF0"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7B1EF0">
        <w:rPr>
          <w:rFonts w:ascii="Arial Narrow" w:eastAsia="Arial Narrow" w:hAnsi="Arial Narrow" w:cs="Arial Narrow"/>
          <w:b/>
          <w:color w:val="00000A"/>
          <w:sz w:val="24"/>
          <w:shd w:val="clear" w:color="auto" w:fill="FFFFFF"/>
        </w:rPr>
        <w:t>ORARI</w:t>
      </w:r>
      <w:r w:rsidRPr="007B1EF0">
        <w:rPr>
          <w:rFonts w:ascii="Arial Narrow" w:eastAsia="Arial Narrow" w:hAnsi="Arial Narrow" w:cs="Arial Narrow"/>
          <w:color w:val="00000A"/>
          <w:sz w:val="24"/>
          <w:shd w:val="clear" w:color="auto" w:fill="FFFFFF"/>
        </w:rPr>
        <w:t>:</w:t>
      </w:r>
      <w:r w:rsidRPr="007B1EF0">
        <w:rPr>
          <w:rFonts w:ascii="Arial Narrow" w:eastAsia="Arial Narrow" w:hAnsi="Arial Narrow" w:cs="Arial Narrow"/>
          <w:color w:val="00000A"/>
          <w:sz w:val="24"/>
          <w:shd w:val="clear" w:color="auto" w:fill="FFFFFF"/>
        </w:rPr>
        <w:tab/>
        <w:t>martedì-venerdì: 10,00-13,00</w:t>
      </w:r>
    </w:p>
    <w:p w14:paraId="6ADF2F23" w14:textId="77777777" w:rsidR="002F27E4" w:rsidRPr="007B1EF0"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7B1EF0">
        <w:rPr>
          <w:rFonts w:ascii="Arial Narrow" w:eastAsia="Arial Narrow" w:hAnsi="Arial Narrow" w:cs="Arial Narrow"/>
          <w:color w:val="00000A"/>
          <w:sz w:val="24"/>
          <w:shd w:val="clear" w:color="auto" w:fill="FFFFFF"/>
        </w:rPr>
        <w:tab/>
        <w:t>sabato e domenica: 10,00-13,00; 15,00-18,00</w:t>
      </w:r>
    </w:p>
    <w:p w14:paraId="0F203ED0" w14:textId="77777777" w:rsidR="002F27E4" w:rsidRPr="007B1EF0"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7B1EF0">
        <w:rPr>
          <w:rFonts w:ascii="Arial Narrow" w:eastAsia="Arial Narrow" w:hAnsi="Arial Narrow" w:cs="Arial Narrow"/>
          <w:color w:val="00000A"/>
          <w:sz w:val="24"/>
          <w:shd w:val="clear" w:color="auto" w:fill="FFFFFF"/>
        </w:rPr>
        <w:tab/>
        <w:t>lunedì: chiuso</w:t>
      </w:r>
    </w:p>
    <w:p w14:paraId="63167705" w14:textId="77777777" w:rsidR="002F27E4" w:rsidRPr="007B1EF0"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7B1EF0">
        <w:rPr>
          <w:rFonts w:ascii="Arial Narrow" w:eastAsia="Arial Narrow" w:hAnsi="Arial Narrow" w:cs="Arial Narrow"/>
          <w:color w:val="00000A"/>
          <w:sz w:val="24"/>
          <w:shd w:val="clear" w:color="auto" w:fill="FFFFFF"/>
        </w:rPr>
        <w:tab/>
        <w:t>ingresso: gratuito</w:t>
      </w:r>
    </w:p>
    <w:p w14:paraId="6FE0E344"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b/>
          <w:color w:val="00000A"/>
          <w:sz w:val="24"/>
          <w:shd w:val="clear" w:color="auto" w:fill="FFFFFF"/>
        </w:rPr>
      </w:pPr>
      <w:r w:rsidRPr="007B1EF0">
        <w:rPr>
          <w:rFonts w:ascii="Arial Narrow" w:eastAsia="Arial Narrow" w:hAnsi="Arial Narrow" w:cs="Arial Narrow"/>
          <w:color w:val="00000A"/>
          <w:sz w:val="24"/>
          <w:shd w:val="clear" w:color="auto" w:fill="FFFFFF"/>
        </w:rPr>
        <w:tab/>
        <w:t>visite guidate su prenotazione: tel. 04251540440; email info@museograndifiumi.it</w:t>
      </w:r>
      <w:r w:rsidRPr="00465585">
        <w:rPr>
          <w:rFonts w:ascii="Arial Narrow" w:eastAsia="Arial Narrow" w:hAnsi="Arial Narrow" w:cs="Arial Narrow"/>
          <w:color w:val="00000A"/>
          <w:sz w:val="24"/>
          <w:shd w:val="clear" w:color="auto" w:fill="FFFFFF"/>
        </w:rPr>
        <w:t xml:space="preserve">                                     </w:t>
      </w:r>
    </w:p>
    <w:p w14:paraId="217B897D"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b/>
          <w:color w:val="00000A"/>
          <w:sz w:val="24"/>
          <w:shd w:val="clear" w:color="auto" w:fill="FFFFFF"/>
        </w:rPr>
      </w:pPr>
      <w:r w:rsidRPr="00465585">
        <w:rPr>
          <w:rFonts w:ascii="Arial Narrow" w:eastAsia="Arial Narrow" w:hAnsi="Arial Narrow" w:cs="Arial Narrow"/>
          <w:b/>
          <w:color w:val="00000A"/>
          <w:sz w:val="24"/>
          <w:shd w:val="clear" w:color="auto" w:fill="FFFFFF"/>
        </w:rPr>
        <w:t>INAUGURAZIONE</w:t>
      </w:r>
      <w:r w:rsidRPr="00465585">
        <w:rPr>
          <w:rFonts w:ascii="Arial Narrow" w:eastAsia="Arial Narrow" w:hAnsi="Arial Narrow" w:cs="Arial Narrow"/>
          <w:color w:val="00000A"/>
          <w:sz w:val="24"/>
          <w:shd w:val="clear" w:color="auto" w:fill="FFFFFF"/>
        </w:rPr>
        <w:t>:</w:t>
      </w:r>
      <w:r w:rsidRPr="00465585">
        <w:rPr>
          <w:rFonts w:ascii="Arial Narrow" w:eastAsia="Arial Narrow" w:hAnsi="Arial Narrow" w:cs="Arial Narrow"/>
          <w:color w:val="00000A"/>
          <w:sz w:val="24"/>
          <w:shd w:val="clear" w:color="auto" w:fill="FFFFFF"/>
        </w:rPr>
        <w:tab/>
        <w:t>sabato 19 novembre 2022, ore 10.30</w:t>
      </w:r>
      <w:r w:rsidRPr="00465585">
        <w:rPr>
          <w:rFonts w:ascii="Arial Narrow" w:eastAsia="Arial Narrow" w:hAnsi="Arial Narrow" w:cs="Arial Narrow"/>
          <w:b/>
          <w:color w:val="00000A"/>
          <w:sz w:val="24"/>
          <w:shd w:val="clear" w:color="auto" w:fill="FFFFFF"/>
        </w:rPr>
        <w:t xml:space="preserve">            </w:t>
      </w:r>
    </w:p>
    <w:p w14:paraId="1B563589"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b/>
          <w:color w:val="00000A"/>
          <w:sz w:val="24"/>
          <w:shd w:val="clear" w:color="auto" w:fill="FFFFFF"/>
        </w:rPr>
      </w:pPr>
      <w:r w:rsidRPr="00465585">
        <w:rPr>
          <w:rFonts w:ascii="Arial Narrow" w:eastAsia="Arial Narrow" w:hAnsi="Arial Narrow" w:cs="Arial Narrow"/>
          <w:b/>
          <w:color w:val="00000A"/>
          <w:sz w:val="24"/>
          <w:shd w:val="clear" w:color="auto" w:fill="FFFFFF"/>
        </w:rPr>
        <w:t>TITOLO</w:t>
      </w:r>
      <w:r w:rsidRPr="00465585">
        <w:rPr>
          <w:rFonts w:ascii="Arial Narrow" w:eastAsia="Arial Narrow" w:hAnsi="Arial Narrow" w:cs="Arial Narrow"/>
          <w:color w:val="00000A"/>
          <w:sz w:val="24"/>
          <w:shd w:val="clear" w:color="auto" w:fill="FFFFFF"/>
        </w:rPr>
        <w:t>:</w:t>
      </w:r>
      <w:r w:rsidRPr="00465585">
        <w:rPr>
          <w:rFonts w:ascii="Arial Narrow" w:eastAsia="Arial Narrow" w:hAnsi="Arial Narrow" w:cs="Arial Narrow"/>
          <w:b/>
          <w:color w:val="00000A"/>
          <w:sz w:val="24"/>
          <w:shd w:val="clear" w:color="auto" w:fill="FFFFFF"/>
        </w:rPr>
        <w:tab/>
      </w:r>
      <w:r w:rsidRPr="00465585">
        <w:rPr>
          <w:rFonts w:ascii="Arial Narrow" w:eastAsia="Arial Narrow" w:hAnsi="Arial Narrow" w:cs="Arial Narrow"/>
          <w:i/>
          <w:color w:val="00000A"/>
          <w:sz w:val="24"/>
          <w:shd w:val="clear" w:color="auto" w:fill="FFFFFF"/>
        </w:rPr>
        <w:t>Il Museo in scena: Disegni e Bozzetti di Gabbris Ferrari</w:t>
      </w:r>
    </w:p>
    <w:p w14:paraId="55509A4A"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465585">
        <w:rPr>
          <w:rFonts w:ascii="Arial Narrow" w:eastAsia="Arial Narrow" w:hAnsi="Arial Narrow" w:cs="Arial Narrow"/>
          <w:b/>
          <w:color w:val="00000A"/>
          <w:sz w:val="24"/>
          <w:shd w:val="clear" w:color="auto" w:fill="FFFFFF"/>
        </w:rPr>
        <w:t>ENTE PROMOTORE</w:t>
      </w:r>
      <w:r w:rsidRPr="00465585">
        <w:rPr>
          <w:rFonts w:ascii="Arial Narrow" w:eastAsia="Arial Narrow" w:hAnsi="Arial Narrow" w:cs="Arial Narrow"/>
          <w:color w:val="00000A"/>
          <w:sz w:val="24"/>
          <w:shd w:val="clear" w:color="auto" w:fill="FFFFFF"/>
        </w:rPr>
        <w:t>:</w:t>
      </w:r>
      <w:r w:rsidRPr="00465585">
        <w:rPr>
          <w:rFonts w:ascii="Arial Narrow" w:eastAsia="Arial Narrow" w:hAnsi="Arial Narrow" w:cs="Arial Narrow"/>
          <w:color w:val="00000A"/>
          <w:sz w:val="24"/>
          <w:shd w:val="clear" w:color="auto" w:fill="FFFFFF"/>
        </w:rPr>
        <w:tab/>
        <w:t xml:space="preserve">Fondazione Banca del Monte di Rovigo </w:t>
      </w:r>
    </w:p>
    <w:p w14:paraId="103BFAB4"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color w:val="00000A"/>
          <w:sz w:val="24"/>
          <w:shd w:val="clear" w:color="auto" w:fill="FFFFFF"/>
        </w:rPr>
      </w:pPr>
      <w:r w:rsidRPr="00465585">
        <w:rPr>
          <w:rFonts w:ascii="Arial Narrow" w:eastAsia="Arial Narrow" w:hAnsi="Arial Narrow" w:cs="Arial Narrow"/>
          <w:color w:val="00000A"/>
          <w:sz w:val="24"/>
          <w:shd w:val="clear" w:color="auto" w:fill="FFFFFF"/>
        </w:rPr>
        <w:tab/>
        <w:t>in collaborazione con il Museo dei Grandi Fiumi - Comune di Rovigo</w:t>
      </w:r>
    </w:p>
    <w:p w14:paraId="680D7B7E" w14:textId="77777777" w:rsidR="002F27E4" w:rsidRPr="00465585" w:rsidRDefault="002F27E4" w:rsidP="005A301B">
      <w:pPr>
        <w:tabs>
          <w:tab w:val="left" w:pos="2127"/>
        </w:tabs>
        <w:spacing w:after="0" w:line="240" w:lineRule="auto"/>
        <w:ind w:right="-528"/>
        <w:jc w:val="left"/>
        <w:rPr>
          <w:rFonts w:ascii="Arial Narrow" w:hAnsi="Arial Narrow"/>
          <w:sz w:val="24"/>
          <w:szCs w:val="24"/>
        </w:rPr>
      </w:pPr>
      <w:r w:rsidRPr="00465585">
        <w:rPr>
          <w:rFonts w:ascii="Arial Narrow" w:eastAsia="Arial Narrow" w:hAnsi="Arial Narrow" w:cs="Arial Narrow"/>
          <w:b/>
          <w:color w:val="00000A"/>
          <w:sz w:val="24"/>
          <w:szCs w:val="24"/>
          <w:shd w:val="clear" w:color="auto" w:fill="FFFFFF"/>
        </w:rPr>
        <w:t>ALLESTIMENTO</w:t>
      </w:r>
      <w:r w:rsidRPr="00465585">
        <w:rPr>
          <w:rFonts w:ascii="Arial Narrow" w:eastAsia="Arial Narrow" w:hAnsi="Arial Narrow" w:cs="Arial Narrow"/>
          <w:color w:val="00000A"/>
          <w:sz w:val="24"/>
          <w:szCs w:val="24"/>
          <w:shd w:val="clear" w:color="auto" w:fill="FFFFFF"/>
        </w:rPr>
        <w:t>:</w:t>
      </w:r>
      <w:r w:rsidRPr="00465585">
        <w:rPr>
          <w:rFonts w:ascii="Arial Narrow" w:eastAsia="Arial Narrow" w:hAnsi="Arial Narrow" w:cs="Arial Narrow"/>
          <w:color w:val="00000A"/>
          <w:sz w:val="24"/>
          <w:szCs w:val="24"/>
          <w:shd w:val="clear" w:color="auto" w:fill="FFFFFF"/>
        </w:rPr>
        <w:tab/>
        <w:t xml:space="preserve">Claudia </w:t>
      </w:r>
      <w:proofErr w:type="spellStart"/>
      <w:r w:rsidRPr="00465585">
        <w:rPr>
          <w:rFonts w:ascii="Arial Narrow" w:eastAsia="Arial Narrow" w:hAnsi="Arial Narrow" w:cs="Arial Narrow"/>
          <w:color w:val="00000A"/>
          <w:sz w:val="24"/>
          <w:szCs w:val="24"/>
          <w:shd w:val="clear" w:color="auto" w:fill="FFFFFF"/>
        </w:rPr>
        <w:t>Biasissi</w:t>
      </w:r>
      <w:proofErr w:type="spellEnd"/>
      <w:r w:rsidRPr="00465585">
        <w:rPr>
          <w:rFonts w:ascii="Arial Narrow" w:eastAsia="Arial Narrow" w:hAnsi="Arial Narrow" w:cs="Arial Narrow"/>
          <w:color w:val="00000A"/>
          <w:sz w:val="24"/>
          <w:szCs w:val="24"/>
          <w:shd w:val="clear" w:color="auto" w:fill="FFFFFF"/>
        </w:rPr>
        <w:t xml:space="preserve"> - Fancy grafica sas</w:t>
      </w:r>
    </w:p>
    <w:p w14:paraId="68478223" w14:textId="77777777" w:rsidR="002F27E4" w:rsidRPr="00465585" w:rsidRDefault="002F27E4" w:rsidP="005A301B">
      <w:pPr>
        <w:tabs>
          <w:tab w:val="left" w:pos="2127"/>
        </w:tabs>
        <w:spacing w:after="0" w:line="240" w:lineRule="auto"/>
        <w:ind w:right="-528"/>
        <w:jc w:val="left"/>
        <w:rPr>
          <w:rFonts w:ascii="Arial Narrow" w:eastAsia="Arial Narrow" w:hAnsi="Arial Narrow" w:cs="Arial Narrow"/>
          <w:b/>
          <w:color w:val="00000A"/>
          <w:sz w:val="24"/>
          <w:szCs w:val="24"/>
          <w:shd w:val="clear" w:color="auto" w:fill="FFFFFF"/>
        </w:rPr>
      </w:pPr>
      <w:r w:rsidRPr="00465585">
        <w:rPr>
          <w:rFonts w:ascii="Arial Narrow" w:eastAsia="Arial Narrow" w:hAnsi="Arial Narrow" w:cs="Arial Narrow"/>
          <w:b/>
          <w:color w:val="00000A"/>
          <w:sz w:val="24"/>
          <w:shd w:val="clear" w:color="auto" w:fill="FFFFFF"/>
        </w:rPr>
        <w:t>TESTO CRITICO</w:t>
      </w:r>
      <w:r w:rsidRPr="00465585">
        <w:rPr>
          <w:rFonts w:ascii="Arial Narrow" w:eastAsia="Arial Narrow" w:hAnsi="Arial Narrow" w:cs="Arial Narrow"/>
          <w:color w:val="00000A"/>
          <w:sz w:val="24"/>
          <w:shd w:val="clear" w:color="auto" w:fill="FFFFFF"/>
        </w:rPr>
        <w:t>:</w:t>
      </w:r>
      <w:r w:rsidRPr="00465585">
        <w:rPr>
          <w:rFonts w:ascii="Arial Narrow" w:eastAsia="Arial Narrow" w:hAnsi="Arial Narrow" w:cs="Arial Narrow"/>
          <w:color w:val="00000A"/>
          <w:sz w:val="24"/>
          <w:shd w:val="clear" w:color="auto" w:fill="FFFFFF"/>
        </w:rPr>
        <w:tab/>
        <w:t>Ivana D’Agostino</w:t>
      </w:r>
    </w:p>
    <w:p w14:paraId="3B90E1DF" w14:textId="0975D30B" w:rsidR="00D01FBA" w:rsidRPr="00465585" w:rsidRDefault="00D01FBA" w:rsidP="005A301B">
      <w:pPr>
        <w:spacing w:after="0" w:line="240" w:lineRule="exact"/>
        <w:ind w:right="-528"/>
        <w:jc w:val="left"/>
        <w:rPr>
          <w:rFonts w:ascii="Arial Narrow" w:hAnsi="Arial Narrow"/>
        </w:rPr>
      </w:pPr>
    </w:p>
    <w:p w14:paraId="40360D04" w14:textId="77777777" w:rsidR="00D01FBA" w:rsidRPr="00465585" w:rsidRDefault="00D01FBA" w:rsidP="005A301B">
      <w:pPr>
        <w:spacing w:after="0" w:line="240" w:lineRule="exact"/>
        <w:ind w:right="-528"/>
        <w:rPr>
          <w:rFonts w:ascii="Arial Narrow" w:hAnsi="Arial Narrow"/>
        </w:rPr>
      </w:pPr>
    </w:p>
    <w:p w14:paraId="0C2D13BF" w14:textId="5D4EC05F" w:rsidR="00F05A41" w:rsidRPr="00465585" w:rsidRDefault="00D37305" w:rsidP="005A301B">
      <w:pPr>
        <w:spacing w:after="0" w:line="240" w:lineRule="exact"/>
        <w:ind w:right="-528"/>
        <w:rPr>
          <w:rFonts w:ascii="Arial Narrow" w:eastAsia="Arial Narrow" w:hAnsi="Arial Narrow" w:cs="Arial Narrow"/>
          <w:color w:val="00000A"/>
          <w:sz w:val="24"/>
          <w:szCs w:val="24"/>
          <w:shd w:val="clear" w:color="auto" w:fill="FFFFFF"/>
        </w:rPr>
      </w:pPr>
      <w:r w:rsidRPr="007B1EF0">
        <w:rPr>
          <w:rFonts w:ascii="Arial Narrow" w:eastAsia="Arial Narrow" w:hAnsi="Arial Narrow" w:cs="Arial Narrow"/>
          <w:color w:val="00000A"/>
          <w:sz w:val="24"/>
          <w:szCs w:val="24"/>
          <w:shd w:val="clear" w:color="auto" w:fill="FFFFFF"/>
        </w:rPr>
        <w:t>Apre al pubblico</w:t>
      </w:r>
      <w:r w:rsidR="00F05A41" w:rsidRPr="007B1EF0">
        <w:rPr>
          <w:rFonts w:ascii="Arial Narrow" w:eastAsia="Arial Narrow" w:hAnsi="Arial Narrow" w:cs="Arial Narrow"/>
          <w:color w:val="00000A"/>
          <w:sz w:val="24"/>
          <w:szCs w:val="24"/>
          <w:shd w:val="clear" w:color="auto" w:fill="FFFFFF"/>
        </w:rPr>
        <w:t xml:space="preserve"> </w:t>
      </w:r>
      <w:r w:rsidR="00465585" w:rsidRPr="007B1EF0">
        <w:rPr>
          <w:rFonts w:ascii="Arial Narrow" w:eastAsia="Arial Narrow" w:hAnsi="Arial Narrow" w:cs="Arial Narrow"/>
          <w:color w:val="00000A"/>
          <w:sz w:val="24"/>
          <w:szCs w:val="24"/>
          <w:shd w:val="clear" w:color="auto" w:fill="FFFFFF"/>
        </w:rPr>
        <w:t xml:space="preserve">il 19 novembre prossimo </w:t>
      </w:r>
      <w:r w:rsidR="00620B1B" w:rsidRPr="007B1EF0">
        <w:rPr>
          <w:rFonts w:ascii="Arial Narrow" w:eastAsia="Arial Narrow" w:hAnsi="Arial Narrow" w:cs="Arial Narrow"/>
          <w:color w:val="00000A"/>
          <w:sz w:val="24"/>
          <w:szCs w:val="24"/>
          <w:shd w:val="clear" w:color="auto" w:fill="FFFFFF"/>
        </w:rPr>
        <w:t xml:space="preserve">alle ore 10,30 </w:t>
      </w:r>
      <w:r w:rsidR="0076704E">
        <w:rPr>
          <w:rFonts w:ascii="Arial Narrow" w:eastAsia="Arial Narrow" w:hAnsi="Arial Narrow" w:cs="Arial Narrow"/>
          <w:color w:val="00000A"/>
          <w:sz w:val="24"/>
          <w:szCs w:val="24"/>
          <w:shd w:val="clear" w:color="auto" w:fill="FFFFFF"/>
        </w:rPr>
        <w:t>a</w:t>
      </w:r>
      <w:r w:rsidR="00465585" w:rsidRPr="007B1EF0">
        <w:rPr>
          <w:rFonts w:ascii="Arial Narrow" w:eastAsia="Arial Narrow" w:hAnsi="Arial Narrow" w:cs="Arial Narrow"/>
          <w:color w:val="00000A"/>
          <w:sz w:val="24"/>
          <w:szCs w:val="24"/>
          <w:shd w:val="clear" w:color="auto" w:fill="FFFFFF"/>
        </w:rPr>
        <w:t>l</w:t>
      </w:r>
      <w:r w:rsidR="00F05A41" w:rsidRPr="007B1EF0">
        <w:rPr>
          <w:rFonts w:ascii="Arial Narrow" w:eastAsia="Arial Narrow" w:hAnsi="Arial Narrow" w:cs="Arial Narrow"/>
          <w:color w:val="00000A"/>
          <w:sz w:val="24"/>
          <w:szCs w:val="24"/>
          <w:shd w:val="clear" w:color="auto" w:fill="FFFFFF"/>
        </w:rPr>
        <w:t xml:space="preserve"> Museo dei </w:t>
      </w:r>
      <w:r w:rsidR="000E51B5" w:rsidRPr="007B1EF0">
        <w:rPr>
          <w:rFonts w:ascii="Arial Narrow" w:eastAsia="Arial Narrow" w:hAnsi="Arial Narrow" w:cs="Arial Narrow"/>
          <w:color w:val="00000A"/>
          <w:sz w:val="24"/>
          <w:szCs w:val="24"/>
          <w:shd w:val="clear" w:color="auto" w:fill="FFFFFF"/>
        </w:rPr>
        <w:t>G</w:t>
      </w:r>
      <w:r w:rsidR="00F05A41" w:rsidRPr="007B1EF0">
        <w:rPr>
          <w:rFonts w:ascii="Arial Narrow" w:eastAsia="Arial Narrow" w:hAnsi="Arial Narrow" w:cs="Arial Narrow"/>
          <w:color w:val="00000A"/>
          <w:sz w:val="24"/>
          <w:szCs w:val="24"/>
          <w:shd w:val="clear" w:color="auto" w:fill="FFFFFF"/>
        </w:rPr>
        <w:t>randi Fiumi di Rovigo</w:t>
      </w:r>
      <w:r w:rsidRPr="00465585">
        <w:rPr>
          <w:rFonts w:ascii="Arial Narrow" w:eastAsia="Arial Narrow" w:hAnsi="Arial Narrow" w:cs="Arial Narrow"/>
          <w:color w:val="00000A"/>
          <w:sz w:val="24"/>
          <w:szCs w:val="24"/>
          <w:shd w:val="clear" w:color="auto" w:fill="FFFFFF"/>
        </w:rPr>
        <w:t xml:space="preserve"> la mostra </w:t>
      </w:r>
      <w:r w:rsidRPr="00465585">
        <w:rPr>
          <w:rFonts w:ascii="Arial Narrow" w:eastAsia="Arial Narrow" w:hAnsi="Arial Narrow" w:cs="Arial Narrow"/>
          <w:i/>
          <w:iCs/>
          <w:color w:val="00000A"/>
          <w:sz w:val="24"/>
          <w:szCs w:val="24"/>
          <w:shd w:val="clear" w:color="auto" w:fill="FFFFFF"/>
        </w:rPr>
        <w:t>Il Museo in Scena. Disegni e bozzetti</w:t>
      </w:r>
      <w:r w:rsidRPr="00465585">
        <w:rPr>
          <w:rFonts w:ascii="Arial Narrow" w:eastAsia="Arial Narrow" w:hAnsi="Arial Narrow" w:cs="Arial Narrow"/>
          <w:color w:val="00000A"/>
          <w:sz w:val="24"/>
          <w:szCs w:val="24"/>
          <w:shd w:val="clear" w:color="auto" w:fill="FFFFFF"/>
        </w:rPr>
        <w:t xml:space="preserve"> di Gabbris Ferrari (1937-2015), che del Museo curò l’allestimento delle sezioni </w:t>
      </w:r>
      <w:r w:rsidRPr="00465585">
        <w:rPr>
          <w:rFonts w:ascii="Arial Narrow" w:eastAsia="Arial Narrow" w:hAnsi="Arial Narrow" w:cs="Arial Narrow"/>
          <w:i/>
          <w:iCs/>
          <w:color w:val="00000A"/>
          <w:sz w:val="24"/>
          <w:szCs w:val="24"/>
          <w:shd w:val="clear" w:color="auto" w:fill="FFFFFF"/>
        </w:rPr>
        <w:t>Età del Bronzo</w:t>
      </w:r>
      <w:r w:rsidRPr="00465585">
        <w:rPr>
          <w:rFonts w:ascii="Arial Narrow" w:eastAsia="Arial Narrow" w:hAnsi="Arial Narrow" w:cs="Arial Narrow"/>
          <w:color w:val="00000A"/>
          <w:sz w:val="24"/>
          <w:szCs w:val="24"/>
          <w:shd w:val="clear" w:color="auto" w:fill="FFFFFF"/>
        </w:rPr>
        <w:t xml:space="preserve">, </w:t>
      </w:r>
      <w:r w:rsidRPr="00465585">
        <w:rPr>
          <w:rFonts w:ascii="Arial Narrow" w:eastAsia="Arial Narrow" w:hAnsi="Arial Narrow" w:cs="Arial Narrow"/>
          <w:i/>
          <w:iCs/>
          <w:color w:val="00000A"/>
          <w:sz w:val="24"/>
          <w:szCs w:val="24"/>
          <w:shd w:val="clear" w:color="auto" w:fill="FFFFFF"/>
        </w:rPr>
        <w:t>Età del Ferro</w:t>
      </w:r>
      <w:r w:rsidRPr="00465585">
        <w:rPr>
          <w:rFonts w:ascii="Arial Narrow" w:eastAsia="Arial Narrow" w:hAnsi="Arial Narrow" w:cs="Arial Narrow"/>
          <w:color w:val="00000A"/>
          <w:sz w:val="24"/>
          <w:szCs w:val="24"/>
          <w:shd w:val="clear" w:color="auto" w:fill="FFFFFF"/>
        </w:rPr>
        <w:t xml:space="preserve">, </w:t>
      </w:r>
      <w:r w:rsidRPr="00465585">
        <w:rPr>
          <w:rFonts w:ascii="Arial Narrow" w:eastAsia="Arial Narrow" w:hAnsi="Arial Narrow" w:cs="Arial Narrow"/>
          <w:i/>
          <w:iCs/>
          <w:color w:val="00000A"/>
          <w:sz w:val="24"/>
          <w:szCs w:val="24"/>
          <w:shd w:val="clear" w:color="auto" w:fill="FFFFFF"/>
        </w:rPr>
        <w:t>Età Romana</w:t>
      </w:r>
      <w:r w:rsidRPr="00465585">
        <w:rPr>
          <w:rFonts w:ascii="Arial Narrow" w:eastAsia="Arial Narrow" w:hAnsi="Arial Narrow" w:cs="Arial Narrow"/>
          <w:color w:val="00000A"/>
          <w:sz w:val="24"/>
          <w:szCs w:val="24"/>
          <w:shd w:val="clear" w:color="auto" w:fill="FFFFFF"/>
        </w:rPr>
        <w:t xml:space="preserve">. </w:t>
      </w:r>
    </w:p>
    <w:p w14:paraId="7C574E2F" w14:textId="77777777" w:rsidR="00465585" w:rsidRPr="00465585" w:rsidRDefault="00465585" w:rsidP="005A301B">
      <w:pPr>
        <w:spacing w:after="0" w:line="240" w:lineRule="exact"/>
        <w:ind w:right="-528"/>
        <w:rPr>
          <w:rFonts w:ascii="Arial Narrow" w:eastAsia="Arial Narrow" w:hAnsi="Arial Narrow" w:cs="Arial Narrow"/>
          <w:color w:val="00000A"/>
          <w:sz w:val="24"/>
          <w:szCs w:val="24"/>
          <w:shd w:val="clear" w:color="auto" w:fill="FFFFFF"/>
        </w:rPr>
      </w:pPr>
    </w:p>
    <w:p w14:paraId="1D8392D5" w14:textId="604AF3F0" w:rsidR="005A301B" w:rsidRPr="00465585" w:rsidRDefault="00F05A41" w:rsidP="005A301B">
      <w:pPr>
        <w:spacing w:after="0" w:line="240" w:lineRule="exact"/>
        <w:ind w:right="-528"/>
        <w:rPr>
          <w:rFonts w:ascii="Arial Narrow" w:eastAsia="Arial Narrow" w:hAnsi="Arial Narrow" w:cs="Arial Narrow"/>
          <w:color w:val="00000A"/>
          <w:sz w:val="24"/>
          <w:szCs w:val="24"/>
          <w:shd w:val="clear" w:color="auto" w:fill="FFFFFF"/>
        </w:rPr>
      </w:pPr>
      <w:r w:rsidRPr="00465585">
        <w:rPr>
          <w:rFonts w:ascii="Arial Narrow" w:eastAsia="Arial Narrow" w:hAnsi="Arial Narrow" w:cs="Arial Narrow"/>
          <w:color w:val="00000A"/>
          <w:sz w:val="24"/>
          <w:szCs w:val="24"/>
          <w:shd w:val="clear" w:color="auto" w:fill="FFFFFF"/>
        </w:rPr>
        <w:t xml:space="preserve">Promossa e sostenuta dalla Fondazione Banca del Monte di Rovigo in collaborazione con il Comune di Rovigo - Museo dei Grandi Fiumi, la mostra </w:t>
      </w:r>
      <w:r w:rsidR="00D37305" w:rsidRPr="00465585">
        <w:rPr>
          <w:rFonts w:ascii="Arial Narrow" w:eastAsia="Arial Narrow" w:hAnsi="Arial Narrow" w:cs="Arial Narrow"/>
          <w:color w:val="00000A"/>
          <w:sz w:val="24"/>
          <w:shd w:val="clear" w:color="auto" w:fill="FFFFFF"/>
        </w:rPr>
        <w:t xml:space="preserve">intende valorizzare e diffondere una conoscenza più diffusa dell’operato </w:t>
      </w:r>
      <w:r w:rsidR="005A301B" w:rsidRPr="00465585">
        <w:rPr>
          <w:rFonts w:ascii="Arial Narrow" w:eastAsia="Arial Narrow" w:hAnsi="Arial Narrow" w:cs="Arial Narrow"/>
          <w:color w:val="00000A"/>
          <w:sz w:val="24"/>
          <w:shd w:val="clear" w:color="auto" w:fill="FFFFFF"/>
        </w:rPr>
        <w:t>dell’</w:t>
      </w:r>
      <w:r w:rsidR="00D37305" w:rsidRPr="00465585">
        <w:rPr>
          <w:rFonts w:ascii="Arial Narrow" w:eastAsia="Arial Narrow" w:hAnsi="Arial Narrow" w:cs="Arial Narrow"/>
          <w:color w:val="00000A"/>
          <w:sz w:val="24"/>
          <w:shd w:val="clear" w:color="auto" w:fill="FFFFFF"/>
        </w:rPr>
        <w:t>artista</w:t>
      </w:r>
      <w:r w:rsidR="005A301B" w:rsidRPr="00465585">
        <w:rPr>
          <w:rFonts w:ascii="Arial Narrow" w:eastAsia="Arial Narrow" w:hAnsi="Arial Narrow" w:cs="Arial Narrow"/>
          <w:color w:val="00000A"/>
          <w:sz w:val="24"/>
          <w:shd w:val="clear" w:color="auto" w:fill="FFFFFF"/>
        </w:rPr>
        <w:t xml:space="preserve"> </w:t>
      </w:r>
      <w:r w:rsidR="00D37305" w:rsidRPr="00465585">
        <w:rPr>
          <w:rFonts w:ascii="Arial Narrow" w:eastAsia="Arial Narrow" w:hAnsi="Arial Narrow" w:cs="Arial Narrow"/>
          <w:color w:val="00000A"/>
          <w:sz w:val="24"/>
          <w:shd w:val="clear" w:color="auto" w:fill="FFFFFF"/>
        </w:rPr>
        <w:t xml:space="preserve">che per Rovigo è stato una delle figure più importanti del panorama culturale. </w:t>
      </w:r>
      <w:r w:rsidRPr="00465585">
        <w:rPr>
          <w:rFonts w:ascii="Arial Narrow" w:eastAsia="Arial Narrow" w:hAnsi="Arial Narrow" w:cs="Arial Narrow"/>
          <w:color w:val="00000A"/>
          <w:sz w:val="24"/>
          <w:szCs w:val="24"/>
          <w:shd w:val="clear" w:color="auto" w:fill="FFFFFF"/>
        </w:rPr>
        <w:t xml:space="preserve">Il poliedrico artista rodigino, scenografo, regista, è stato anche assessore sia provinciale che comunale, ma soprattutto è stato “l’anima” del Museo Grandi Fiumi. E </w:t>
      </w:r>
      <w:r w:rsidR="00BD55FF" w:rsidRPr="00465585">
        <w:rPr>
          <w:rFonts w:ascii="Arial Narrow" w:eastAsia="Arial Narrow" w:hAnsi="Arial Narrow" w:cs="Arial Narrow"/>
          <w:color w:val="00000A"/>
          <w:sz w:val="24"/>
          <w:szCs w:val="24"/>
          <w:shd w:val="clear" w:color="auto" w:fill="FFFFFF"/>
        </w:rPr>
        <w:t>proprio il “suo” museo</w:t>
      </w:r>
      <w:r w:rsidRPr="00465585">
        <w:rPr>
          <w:rFonts w:ascii="Arial Narrow" w:eastAsia="Arial Narrow" w:hAnsi="Arial Narrow" w:cs="Arial Narrow"/>
          <w:color w:val="00000A"/>
          <w:sz w:val="24"/>
          <w:szCs w:val="24"/>
          <w:shd w:val="clear" w:color="auto" w:fill="FFFFFF"/>
        </w:rPr>
        <w:t xml:space="preserve"> vuole celebrare la sua opera e la sua arte. </w:t>
      </w:r>
    </w:p>
    <w:p w14:paraId="367D200B" w14:textId="77777777" w:rsidR="00465585" w:rsidRPr="00465585" w:rsidRDefault="00465585" w:rsidP="005A301B">
      <w:pPr>
        <w:spacing w:after="0" w:line="240" w:lineRule="exact"/>
        <w:ind w:right="-528"/>
        <w:rPr>
          <w:rFonts w:ascii="Arial Narrow" w:eastAsia="Arial Narrow" w:hAnsi="Arial Narrow" w:cs="Arial Narrow"/>
          <w:color w:val="00000A"/>
          <w:sz w:val="24"/>
          <w:szCs w:val="24"/>
          <w:shd w:val="clear" w:color="auto" w:fill="FFFFFF"/>
        </w:rPr>
      </w:pPr>
    </w:p>
    <w:p w14:paraId="14F8689D" w14:textId="79C0120D" w:rsidR="00697301" w:rsidRPr="00465585" w:rsidRDefault="00641572" w:rsidP="005A301B">
      <w:pPr>
        <w:spacing w:after="0" w:line="240" w:lineRule="exact"/>
        <w:ind w:right="-528"/>
        <w:rPr>
          <w:rFonts w:ascii="Arial Narrow" w:eastAsia="Arial Narrow" w:hAnsi="Arial Narrow" w:cs="Arial Narrow"/>
          <w:color w:val="00000A"/>
          <w:sz w:val="24"/>
          <w:shd w:val="clear" w:color="auto" w:fill="FFFFFF"/>
        </w:rPr>
      </w:pPr>
      <w:r w:rsidRPr="00465585">
        <w:rPr>
          <w:rFonts w:ascii="Arial Narrow" w:eastAsia="Arial Narrow" w:hAnsi="Arial Narrow" w:cs="Arial Narrow"/>
          <w:color w:val="00000A"/>
          <w:sz w:val="24"/>
          <w:shd w:val="clear" w:color="auto" w:fill="FFFFFF"/>
        </w:rPr>
        <w:t xml:space="preserve">Realizzata grazie ad </w:t>
      </w:r>
      <w:r w:rsidR="005A301B" w:rsidRPr="00465585">
        <w:rPr>
          <w:rFonts w:ascii="Arial Narrow" w:eastAsia="Arial Narrow" w:hAnsi="Arial Narrow" w:cs="Arial Narrow"/>
          <w:color w:val="00000A"/>
          <w:sz w:val="24"/>
          <w:szCs w:val="24"/>
          <w:shd w:val="clear" w:color="auto" w:fill="FFFFFF"/>
        </w:rPr>
        <w:t>un accordo pluriennale tra i due Enti,</w:t>
      </w:r>
      <w:r w:rsidR="00697301" w:rsidRPr="00465585">
        <w:rPr>
          <w:rFonts w:ascii="Arial Narrow" w:eastAsia="Arial Narrow" w:hAnsi="Arial Narrow" w:cs="Arial Narrow"/>
          <w:color w:val="00000A"/>
          <w:sz w:val="24"/>
          <w:shd w:val="clear" w:color="auto" w:fill="FFFFFF"/>
        </w:rPr>
        <w:t xml:space="preserve"> </w:t>
      </w:r>
      <w:r w:rsidRPr="00465585">
        <w:rPr>
          <w:rFonts w:ascii="Arial Narrow" w:eastAsia="Arial Narrow" w:hAnsi="Arial Narrow" w:cs="Arial Narrow"/>
          <w:color w:val="00000A"/>
          <w:sz w:val="24"/>
          <w:shd w:val="clear" w:color="auto" w:fill="FFFFFF"/>
        </w:rPr>
        <w:t>l’esposizione</w:t>
      </w:r>
      <w:r w:rsidR="00465585" w:rsidRPr="00465585">
        <w:rPr>
          <w:rFonts w:ascii="Arial Narrow" w:eastAsia="Arial Narrow" w:hAnsi="Arial Narrow" w:cs="Arial Narrow"/>
          <w:color w:val="00000A"/>
          <w:sz w:val="24"/>
          <w:shd w:val="clear" w:color="auto" w:fill="FFFFFF"/>
        </w:rPr>
        <w:t xml:space="preserve">, </w:t>
      </w:r>
      <w:r w:rsidRPr="00465585">
        <w:rPr>
          <w:rFonts w:ascii="Arial Narrow" w:eastAsia="Arial Narrow" w:hAnsi="Arial Narrow" w:cs="Arial Narrow"/>
          <w:color w:val="00000A"/>
          <w:sz w:val="24"/>
          <w:shd w:val="clear" w:color="auto" w:fill="FFFFFF"/>
        </w:rPr>
        <w:t xml:space="preserve">è visitabile gratuitamente e </w:t>
      </w:r>
      <w:r w:rsidR="00697301" w:rsidRPr="00465585">
        <w:rPr>
          <w:rFonts w:ascii="Arial Narrow" w:eastAsia="Arial Narrow" w:hAnsi="Arial Narrow" w:cs="Arial Narrow"/>
          <w:color w:val="00000A"/>
          <w:sz w:val="24"/>
          <w:shd w:val="clear" w:color="auto" w:fill="FFFFFF"/>
        </w:rPr>
        <w:t xml:space="preserve">le opere danno testimonianza di come le sezioni museali realizzate siano parte di un progetto ancora più ampio nella mente dell’artista-scenografo. Coinvolgenti sono i disegni per l’allestimento delle sezioni museali, in cui la valorizzazione storico-scientifica dei reperti è compresa in spazi suggestivi, scenograficamente narrativi, resi più accessibili ai visitatori attraverso ricostruzioni di ambienti, di necropoli, di botteghe artigiane. La concezione spettacolare dello spazio di Ferrari, peraltro attivo dagli anni ’80 anche come scenografo in teatro, è evidente anche nei bozzetti per le sezioni del Museo rimaste </w:t>
      </w:r>
      <w:r w:rsidR="00697301" w:rsidRPr="00465585">
        <w:rPr>
          <w:rFonts w:ascii="Arial Narrow" w:eastAsia="Arial Narrow" w:hAnsi="Arial Narrow" w:cs="Arial Narrow"/>
          <w:i/>
          <w:color w:val="00000A"/>
          <w:sz w:val="24"/>
          <w:shd w:val="clear" w:color="auto" w:fill="FFFFFF"/>
        </w:rPr>
        <w:t>in pectore</w:t>
      </w:r>
      <w:r w:rsidR="00697301" w:rsidRPr="00465585">
        <w:rPr>
          <w:rFonts w:ascii="Arial Narrow" w:eastAsia="Arial Narrow" w:hAnsi="Arial Narrow" w:cs="Arial Narrow"/>
          <w:color w:val="00000A"/>
          <w:sz w:val="24"/>
          <w:shd w:val="clear" w:color="auto" w:fill="FFFFFF"/>
        </w:rPr>
        <w:t xml:space="preserve">, tra i tanti </w:t>
      </w:r>
      <w:r w:rsidR="00697301" w:rsidRPr="00465585">
        <w:rPr>
          <w:rFonts w:ascii="Arial Narrow" w:eastAsia="Arial Narrow" w:hAnsi="Arial Narrow" w:cs="Arial Narrow"/>
          <w:i/>
          <w:color w:val="00000A"/>
          <w:sz w:val="24"/>
          <w:shd w:val="clear" w:color="auto" w:fill="FFFFFF"/>
        </w:rPr>
        <w:t>La stanza dei paragoni</w:t>
      </w:r>
      <w:r w:rsidR="00697301" w:rsidRPr="00465585">
        <w:rPr>
          <w:rFonts w:ascii="Arial Narrow" w:eastAsia="Arial Narrow" w:hAnsi="Arial Narrow" w:cs="Arial Narrow"/>
          <w:color w:val="00000A"/>
          <w:sz w:val="24"/>
          <w:shd w:val="clear" w:color="auto" w:fill="FFFFFF"/>
        </w:rPr>
        <w:t xml:space="preserve">, </w:t>
      </w:r>
      <w:r w:rsidR="00697301" w:rsidRPr="00465585">
        <w:rPr>
          <w:rFonts w:ascii="Arial Narrow" w:eastAsia="Arial Narrow" w:hAnsi="Arial Narrow" w:cs="Arial Narrow"/>
          <w:i/>
          <w:color w:val="00000A"/>
          <w:sz w:val="24"/>
          <w:shd w:val="clear" w:color="auto" w:fill="FFFFFF"/>
        </w:rPr>
        <w:t>La stanza del fuoco</w:t>
      </w:r>
      <w:r w:rsidR="00697301" w:rsidRPr="00465585">
        <w:rPr>
          <w:rFonts w:ascii="Arial Narrow" w:eastAsia="Arial Narrow" w:hAnsi="Arial Narrow" w:cs="Arial Narrow"/>
          <w:color w:val="00000A"/>
          <w:sz w:val="24"/>
          <w:shd w:val="clear" w:color="auto" w:fill="FFFFFF"/>
        </w:rPr>
        <w:t xml:space="preserve">, </w:t>
      </w:r>
      <w:r w:rsidR="00697301" w:rsidRPr="00465585">
        <w:rPr>
          <w:rFonts w:ascii="Arial Narrow" w:eastAsia="Arial Narrow" w:hAnsi="Arial Narrow" w:cs="Arial Narrow"/>
          <w:i/>
          <w:color w:val="00000A"/>
          <w:sz w:val="24"/>
          <w:shd w:val="clear" w:color="auto" w:fill="FFFFFF"/>
        </w:rPr>
        <w:t>Pianura padana</w:t>
      </w:r>
      <w:r w:rsidR="00697301" w:rsidRPr="00465585">
        <w:rPr>
          <w:rFonts w:ascii="Arial Narrow" w:eastAsia="Arial Narrow" w:hAnsi="Arial Narrow" w:cs="Arial Narrow"/>
          <w:color w:val="00000A"/>
          <w:sz w:val="24"/>
          <w:shd w:val="clear" w:color="auto" w:fill="FFFFFF"/>
        </w:rPr>
        <w:t xml:space="preserve">, eseguiti con colori brillanti e tecniche miste come quelle da lui impiegate per realizzare illustrazioni e bozzetti di scenografie teatrali. </w:t>
      </w:r>
    </w:p>
    <w:p w14:paraId="571CA929" w14:textId="77777777" w:rsidR="005A301B" w:rsidRPr="00465585" w:rsidRDefault="005A301B" w:rsidP="005A301B">
      <w:pPr>
        <w:spacing w:after="0" w:line="240" w:lineRule="exact"/>
        <w:ind w:right="-528"/>
        <w:rPr>
          <w:rFonts w:ascii="Arial Narrow" w:eastAsia="Arial Narrow" w:hAnsi="Arial Narrow" w:cs="Arial Narrow"/>
          <w:color w:val="00000A"/>
          <w:sz w:val="24"/>
          <w:shd w:val="clear" w:color="auto" w:fill="FFFFFF"/>
        </w:rPr>
      </w:pPr>
    </w:p>
    <w:p w14:paraId="4EE4A8A9" w14:textId="1C154718" w:rsidR="00697301" w:rsidRPr="00465585" w:rsidRDefault="00697301" w:rsidP="005A301B">
      <w:pPr>
        <w:spacing w:after="0" w:line="240" w:lineRule="exact"/>
        <w:ind w:right="-528"/>
        <w:rPr>
          <w:rFonts w:ascii="Arial Narrow" w:eastAsia="Arial Narrow" w:hAnsi="Arial Narrow" w:cs="Arial Narrow"/>
          <w:color w:val="00000A"/>
          <w:sz w:val="24"/>
          <w:shd w:val="clear" w:color="auto" w:fill="FFFFFF"/>
        </w:rPr>
      </w:pPr>
      <w:r w:rsidRPr="00465585">
        <w:rPr>
          <w:rFonts w:ascii="Arial Narrow" w:eastAsia="Arial Narrow" w:hAnsi="Arial Narrow" w:cs="Arial Narrow"/>
          <w:color w:val="00000A"/>
          <w:sz w:val="24"/>
          <w:shd w:val="clear" w:color="auto" w:fill="FFFFFF"/>
        </w:rPr>
        <w:t xml:space="preserve">Artista eclettico anche negli interessi culturali, i bozzetti per il </w:t>
      </w:r>
      <w:r w:rsidRPr="00465585">
        <w:rPr>
          <w:rFonts w:ascii="Arial Narrow" w:eastAsia="Arial Narrow" w:hAnsi="Arial Narrow" w:cs="Arial Narrow"/>
          <w:i/>
          <w:color w:val="00000A"/>
          <w:sz w:val="24"/>
          <w:shd w:val="clear" w:color="auto" w:fill="FFFFFF"/>
        </w:rPr>
        <w:t>Museo dei Fiumi</w:t>
      </w:r>
      <w:r w:rsidRPr="00465585">
        <w:rPr>
          <w:rFonts w:ascii="Arial Narrow" w:eastAsia="Arial Narrow" w:hAnsi="Arial Narrow" w:cs="Arial Narrow"/>
          <w:color w:val="00000A"/>
          <w:sz w:val="24"/>
          <w:shd w:val="clear" w:color="auto" w:fill="FFFFFF"/>
        </w:rPr>
        <w:t xml:space="preserve">, mostrano la trasversalità del suo fare, dove un’espressione artistica si unisce all’altra in un continuo divenire, trasmesso attraverso la cultura e la storia dell’arte. </w:t>
      </w:r>
      <w:r w:rsidR="00465585" w:rsidRPr="007B1EF0">
        <w:rPr>
          <w:rFonts w:ascii="Arial Narrow" w:eastAsia="Arial Narrow" w:hAnsi="Arial Narrow" w:cs="Arial Narrow"/>
          <w:color w:val="00000A"/>
          <w:sz w:val="24"/>
          <w:shd w:val="clear" w:color="auto" w:fill="FFFFFF"/>
        </w:rPr>
        <w:t>La mostra, come suggerisce</w:t>
      </w:r>
      <w:r w:rsidR="00465585" w:rsidRPr="00465585">
        <w:rPr>
          <w:rFonts w:ascii="Arial Narrow" w:eastAsia="Arial Narrow" w:hAnsi="Arial Narrow" w:cs="Arial Narrow"/>
          <w:color w:val="00000A"/>
          <w:sz w:val="24"/>
          <w:shd w:val="clear" w:color="auto" w:fill="FFFFFF"/>
        </w:rPr>
        <w:t xml:space="preserve"> </w:t>
      </w:r>
      <w:r w:rsidRPr="00465585">
        <w:rPr>
          <w:rFonts w:ascii="Arial Narrow" w:eastAsia="Arial Narrow" w:hAnsi="Arial Narrow" w:cs="Arial Narrow"/>
          <w:color w:val="00000A"/>
          <w:sz w:val="24"/>
          <w:shd w:val="clear" w:color="auto" w:fill="FFFFFF"/>
        </w:rPr>
        <w:t xml:space="preserve">Ivana D’Agostino, </w:t>
      </w:r>
      <w:r w:rsidR="004B02A1" w:rsidRPr="00465585">
        <w:rPr>
          <w:rFonts w:ascii="Arial Narrow" w:eastAsia="Arial Narrow" w:hAnsi="Arial Narrow" w:cs="Arial Narrow"/>
          <w:color w:val="00000A"/>
          <w:sz w:val="24"/>
          <w:shd w:val="clear" w:color="auto" w:fill="FFFFFF"/>
        </w:rPr>
        <w:t>che ha curato il</w:t>
      </w:r>
      <w:r w:rsidRPr="00465585">
        <w:rPr>
          <w:rFonts w:ascii="Arial Narrow" w:eastAsia="Arial Narrow" w:hAnsi="Arial Narrow" w:cs="Arial Narrow"/>
          <w:color w:val="00000A"/>
          <w:sz w:val="24"/>
          <w:shd w:val="clear" w:color="auto" w:fill="FFFFFF"/>
        </w:rPr>
        <w:t xml:space="preserve"> testo critico</w:t>
      </w:r>
      <w:r w:rsidR="002F27E4" w:rsidRPr="00465585">
        <w:rPr>
          <w:rFonts w:ascii="Arial Narrow" w:eastAsia="Arial Narrow" w:hAnsi="Arial Narrow" w:cs="Arial Narrow"/>
          <w:color w:val="00000A"/>
          <w:sz w:val="24"/>
          <w:shd w:val="clear" w:color="auto" w:fill="FFFFFF"/>
        </w:rPr>
        <w:t>,</w:t>
      </w:r>
      <w:r w:rsidRPr="00465585">
        <w:rPr>
          <w:rFonts w:ascii="Arial Narrow" w:eastAsia="Arial Narrow" w:hAnsi="Arial Narrow" w:cs="Arial Narrow"/>
          <w:color w:val="00000A"/>
          <w:sz w:val="24"/>
          <w:shd w:val="clear" w:color="auto" w:fill="FFFFFF"/>
        </w:rPr>
        <w:t xml:space="preserve"> induce a cogliere i </w:t>
      </w:r>
      <w:r w:rsidRPr="00465585">
        <w:rPr>
          <w:rFonts w:ascii="Arial Narrow" w:eastAsia="Arial Narrow" w:hAnsi="Arial Narrow" w:cs="Arial Narrow"/>
          <w:i/>
          <w:color w:val="00000A"/>
          <w:sz w:val="24"/>
          <w:shd w:val="clear" w:color="auto" w:fill="FFFFFF"/>
        </w:rPr>
        <w:t>segni disseminati</w:t>
      </w:r>
      <w:r w:rsidRPr="00465585">
        <w:rPr>
          <w:rFonts w:ascii="Arial Narrow" w:eastAsia="Arial Narrow" w:hAnsi="Arial Narrow" w:cs="Arial Narrow"/>
          <w:color w:val="00000A"/>
          <w:sz w:val="24"/>
          <w:shd w:val="clear" w:color="auto" w:fill="FFFFFF"/>
        </w:rPr>
        <w:t xml:space="preserve"> in questi bozzetti, allusivi a opere di grandi artisti dell’arte contemporanea o del secolo scorso - Rodin, </w:t>
      </w:r>
      <w:proofErr w:type="spellStart"/>
      <w:r w:rsidRPr="00465585">
        <w:rPr>
          <w:rFonts w:ascii="Arial Narrow" w:eastAsia="Arial Narrow" w:hAnsi="Arial Narrow" w:cs="Arial Narrow"/>
          <w:color w:val="00000A"/>
          <w:sz w:val="24"/>
          <w:shd w:val="clear" w:color="auto" w:fill="FFFFFF"/>
        </w:rPr>
        <w:t>Kunellis</w:t>
      </w:r>
      <w:proofErr w:type="spellEnd"/>
      <w:r w:rsidRPr="00465585">
        <w:rPr>
          <w:rFonts w:ascii="Arial Narrow" w:eastAsia="Arial Narrow" w:hAnsi="Arial Narrow" w:cs="Arial Narrow"/>
          <w:color w:val="00000A"/>
          <w:sz w:val="24"/>
          <w:shd w:val="clear" w:color="auto" w:fill="FFFFFF"/>
        </w:rPr>
        <w:t>, Plessi, Gilardi - oltre ai lavori di artisti suoi amici, essendo stato egli stesso artista.</w:t>
      </w:r>
    </w:p>
    <w:p w14:paraId="35274BCA" w14:textId="77777777" w:rsidR="00697301" w:rsidRPr="00465585" w:rsidRDefault="00697301" w:rsidP="005A301B">
      <w:pPr>
        <w:spacing w:after="0" w:line="240" w:lineRule="exact"/>
        <w:ind w:right="-528"/>
        <w:rPr>
          <w:rFonts w:ascii="Arial Narrow" w:eastAsia="Arial Narrow" w:hAnsi="Arial Narrow" w:cs="Arial Narrow"/>
          <w:color w:val="00000A"/>
          <w:sz w:val="24"/>
          <w:shd w:val="clear" w:color="auto" w:fill="FFFFFF"/>
        </w:rPr>
      </w:pPr>
    </w:p>
    <w:p w14:paraId="3F93498B" w14:textId="4C7E3794" w:rsidR="00697301" w:rsidRPr="00465585" w:rsidRDefault="00697301" w:rsidP="005A301B">
      <w:pPr>
        <w:spacing w:after="0" w:line="240" w:lineRule="exact"/>
        <w:ind w:right="-528"/>
        <w:rPr>
          <w:rFonts w:ascii="Arial Narrow" w:eastAsia="Arial Narrow" w:hAnsi="Arial Narrow" w:cs="Arial Narrow"/>
          <w:color w:val="00000A"/>
          <w:sz w:val="24"/>
          <w:shd w:val="clear" w:color="auto" w:fill="FFFFFF"/>
        </w:rPr>
      </w:pPr>
      <w:r w:rsidRPr="00465585">
        <w:rPr>
          <w:rFonts w:ascii="Arial Narrow" w:eastAsia="Arial Narrow" w:hAnsi="Arial Narrow" w:cs="Arial Narrow"/>
          <w:color w:val="00000A"/>
          <w:sz w:val="24"/>
          <w:shd w:val="clear" w:color="auto" w:fill="FFFFFF"/>
        </w:rPr>
        <w:t>Posta a conclusione del percorso espositivo complessivo</w:t>
      </w:r>
      <w:r w:rsidR="00465585" w:rsidRPr="00465585">
        <w:rPr>
          <w:rFonts w:ascii="Arial Narrow" w:eastAsia="Arial Narrow" w:hAnsi="Arial Narrow" w:cs="Arial Narrow"/>
          <w:color w:val="00000A"/>
          <w:sz w:val="24"/>
          <w:shd w:val="clear" w:color="auto" w:fill="FFFFFF"/>
        </w:rPr>
        <w:t xml:space="preserve"> </w:t>
      </w:r>
      <w:r w:rsidR="00465585" w:rsidRPr="007B1EF0">
        <w:rPr>
          <w:rFonts w:ascii="Arial Narrow" w:eastAsia="Arial Narrow" w:hAnsi="Arial Narrow" w:cs="Arial Narrow"/>
          <w:color w:val="00000A"/>
          <w:sz w:val="24"/>
          <w:shd w:val="clear" w:color="auto" w:fill="FFFFFF"/>
        </w:rPr>
        <w:t>del Museo dei Grandi Fiumi</w:t>
      </w:r>
      <w:r w:rsidRPr="00465585">
        <w:rPr>
          <w:rFonts w:ascii="Arial Narrow" w:eastAsia="Arial Narrow" w:hAnsi="Arial Narrow" w:cs="Arial Narrow"/>
          <w:color w:val="00000A"/>
          <w:sz w:val="24"/>
          <w:shd w:val="clear" w:color="auto" w:fill="FFFFFF"/>
        </w:rPr>
        <w:t>, ma fruibile anche autonomamente, la nuova sala arricchisce e completa il discorso sul museo suggerito con accenti diversi negli ambienti che la precedono, facendone emergere pienamente la specifica identità di museo con un'impronta d'artista.</w:t>
      </w:r>
    </w:p>
    <w:p w14:paraId="10792613" w14:textId="77777777" w:rsidR="00697301" w:rsidRPr="00465585" w:rsidRDefault="00697301" w:rsidP="005A301B">
      <w:pPr>
        <w:spacing w:after="0" w:line="240" w:lineRule="exact"/>
        <w:ind w:right="-528"/>
        <w:rPr>
          <w:rFonts w:ascii="Arial Narrow" w:eastAsia="Arial Narrow" w:hAnsi="Arial Narrow" w:cs="Arial Narrow"/>
          <w:color w:val="00000A"/>
          <w:sz w:val="24"/>
          <w:shd w:val="clear" w:color="auto" w:fill="FFFFFF"/>
        </w:rPr>
      </w:pPr>
    </w:p>
    <w:p w14:paraId="2CEF6000" w14:textId="56B74668" w:rsidR="00A050D0" w:rsidRPr="00465585" w:rsidRDefault="00697301" w:rsidP="005A301B">
      <w:pPr>
        <w:spacing w:after="0" w:line="240" w:lineRule="exact"/>
        <w:ind w:right="-528"/>
        <w:rPr>
          <w:rFonts w:ascii="Arial Narrow" w:eastAsia="Arial Narrow" w:hAnsi="Arial Narrow" w:cs="Arial Narrow"/>
          <w:color w:val="00000A"/>
          <w:sz w:val="24"/>
          <w:shd w:val="clear" w:color="auto" w:fill="FFFFFF"/>
        </w:rPr>
      </w:pPr>
      <w:r w:rsidRPr="00465585">
        <w:rPr>
          <w:rFonts w:ascii="Arial Narrow" w:eastAsia="Arial Narrow" w:hAnsi="Arial Narrow" w:cs="Arial Narrow"/>
          <w:color w:val="00000A"/>
          <w:sz w:val="24"/>
          <w:shd w:val="clear" w:color="auto" w:fill="FFFFFF"/>
        </w:rPr>
        <w:t xml:space="preserve">Progetto e allestimento della mostra a cura di Claudia </w:t>
      </w:r>
      <w:proofErr w:type="spellStart"/>
      <w:r w:rsidRPr="00465585">
        <w:rPr>
          <w:rFonts w:ascii="Arial Narrow" w:eastAsia="Arial Narrow" w:hAnsi="Arial Narrow" w:cs="Arial Narrow"/>
          <w:color w:val="00000A"/>
          <w:sz w:val="24"/>
          <w:shd w:val="clear" w:color="auto" w:fill="FFFFFF"/>
        </w:rPr>
        <w:t>Biasissi</w:t>
      </w:r>
      <w:proofErr w:type="spellEnd"/>
      <w:r w:rsidRPr="00465585">
        <w:rPr>
          <w:rFonts w:ascii="Arial Narrow" w:eastAsia="Arial Narrow" w:hAnsi="Arial Narrow" w:cs="Arial Narrow"/>
          <w:color w:val="00000A"/>
          <w:sz w:val="24"/>
          <w:shd w:val="clear" w:color="auto" w:fill="FFFFFF"/>
        </w:rPr>
        <w:t xml:space="preserve"> - Fancy grafica sas.</w:t>
      </w:r>
    </w:p>
    <w:sectPr w:rsidR="00A050D0" w:rsidRPr="00465585">
      <w:headerReference w:type="even" r:id="rId7"/>
      <w:headerReference w:type="default" r:id="rId8"/>
      <w:footerReference w:type="even" r:id="rId9"/>
      <w:footerReference w:type="default" r:id="rId10"/>
      <w:headerReference w:type="first" r:id="rId11"/>
      <w:footerReference w:type="first" r:id="rId12"/>
      <w:pgSz w:w="11906" w:h="17338"/>
      <w:pgMar w:top="880" w:right="1316" w:bottom="1340" w:left="770" w:header="6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DB37" w14:textId="77777777" w:rsidR="00155721" w:rsidRDefault="00155721">
      <w:pPr>
        <w:spacing w:after="0" w:line="240" w:lineRule="auto"/>
      </w:pPr>
      <w:r>
        <w:separator/>
      </w:r>
    </w:p>
  </w:endnote>
  <w:endnote w:type="continuationSeparator" w:id="0">
    <w:p w14:paraId="314FCCBA" w14:textId="77777777" w:rsidR="00155721" w:rsidRDefault="0015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bon-Italic">
    <w:altName w:val="I Sabon Italic"/>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Palatino LT Std">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DIN">
    <w:panose1 w:val="00000000000000000000"/>
    <w:charset w:val="00"/>
    <w:family w:val="auto"/>
    <w:pitch w:val="variable"/>
    <w:sig w:usb0="800000AF" w:usb1="40002048"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exa Bold">
    <w:panose1 w:val="020B0604020202020204"/>
    <w:charset w:val="00"/>
    <w:family w:val="roman"/>
    <w:pitch w:val="default"/>
  </w:font>
  <w:font w:name="HelveticaNeueLT Std Med">
    <w:panose1 w:val="020B0604020202020204"/>
    <w:charset w:val="00"/>
    <w:family w:val="swiss"/>
    <w:pitch w:val="default"/>
  </w:font>
  <w:font w:name="UniversLTStd-Light">
    <w:panose1 w:val="020B0604020202020204"/>
    <w:charset w:val="00"/>
    <w:family w:val="swiss"/>
    <w:pitch w:val="variable"/>
  </w:font>
  <w:font w:name="Source Sans Pro">
    <w:panose1 w:val="020B0503030403020204"/>
    <w:charset w:val="00"/>
    <w:family w:val="swiss"/>
    <w:pitch w:val="variable"/>
    <w:sig w:usb0="600002F7" w:usb1="02000001" w:usb2="00000000" w:usb3="00000000" w:csb0="0000019F" w:csb1="00000000"/>
  </w:font>
  <w:font w:name="Liberation Mono">
    <w:altName w:val="Courier New"/>
    <w:panose1 w:val="020B0604020202020204"/>
    <w:charset w:val="00"/>
    <w:family w:val="modern"/>
    <w:pitch w:val="default"/>
  </w:font>
  <w:font w:name="NSimSun">
    <w:panose1 w:val="02010609030101010101"/>
    <w:charset w:val="86"/>
    <w:family w:val="modern"/>
    <w:pitch w:val="fixed"/>
    <w:sig w:usb0="00000283" w:usb1="288F0000" w:usb2="00000016" w:usb3="00000000" w:csb0="00040001" w:csb1="00000000"/>
  </w:font>
  <w:font w:name="StarSymbol">
    <w:altName w:val="Arial Unicode MS"/>
    <w:panose1 w:val="020B0604020202020204"/>
    <w:charset w:val="02"/>
    <w:family w:val="auto"/>
    <w:pitch w:val="default"/>
  </w:font>
  <w:font w:name="Inter">
    <w:panose1 w:val="020B0604020202020204"/>
    <w:charset w:val="00"/>
    <w:family w:val="roman"/>
    <w:pitch w:val="default"/>
  </w:font>
  <w:font w:name="Dutch 801 (SWC)">
    <w:altName w:val="Times New Roman"/>
    <w:panose1 w:val="020B0604020202020204"/>
    <w:charset w:val="00"/>
    <w:family w:val="auto"/>
    <w:pitch w:val="default"/>
  </w:font>
  <w:font w:name="Fenice-Regular">
    <w:altName w:val="ITCFenice Regular"/>
    <w:panose1 w:val="020B0604020202020204"/>
    <w:charset w:val="00"/>
    <w:family w:val="auto"/>
    <w:pitch w:val="default"/>
  </w:font>
  <w:font w:name="Sabon-Roman">
    <w:altName w:val="Sabon"/>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Condensed">
    <w:panose1 w:val="00000000000000000000"/>
    <w:charset w:val="00"/>
    <w:family w:val="auto"/>
    <w:pitch w:val="variable"/>
    <w:sig w:usb0="E00002FF" w:usb1="5000785B" w:usb2="00000000" w:usb3="00000000" w:csb0="0000019F" w:csb1="00000000"/>
  </w:font>
  <w:font w:name="HelveticaNeue-ThinCond">
    <w:altName w:val="Times New Roman"/>
    <w:panose1 w:val="020B0604020202020204"/>
    <w:charset w:val="00"/>
    <w:family w:val="swiss"/>
    <w:pitch w:val="default"/>
  </w:font>
  <w:font w:name="inherit">
    <w:altName w:val="Times New Roman"/>
    <w:panose1 w:val="020B0604020202020204"/>
    <w:charset w:val="00"/>
    <w:family w:val="roman"/>
    <w:pitch w:val="default"/>
  </w:font>
  <w:font w:name="Microsoft YaHei">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Andale Sans U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00"/>
    <w:family w:val="roman"/>
    <w:pitch w:val="variable"/>
  </w:font>
  <w:font w:name="ヒラギノ角ゴ Pro W3">
    <w:panose1 w:val="020B0300000000000000"/>
    <w:charset w:val="80"/>
    <w:family w:val="swiss"/>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x-Regular">
    <w:panose1 w:val="020B0604020202020204"/>
    <w:charset w:val="00"/>
    <w:family w:val="roman"/>
    <w:pitch w:val="variable"/>
  </w:font>
  <w:font w:name="DejaVu Sans">
    <w:panose1 w:val="020B0604020202020204"/>
    <w:charset w:val="00"/>
    <w:family w:val="swiss"/>
    <w:pitch w:val="variable"/>
  </w:font>
  <w:font w:name="Lohit Hindi">
    <w:altName w:val="Times New Roman"/>
    <w:panose1 w:val="020B0604020202020204"/>
    <w:charset w:val="00"/>
    <w:family w:val="auto"/>
    <w:pitch w:val="variable"/>
  </w:font>
  <w:font w:name="British Council Sans">
    <w:panose1 w:val="020B0604020202020204"/>
    <w:charset w:val="00"/>
    <w:family w:val="roman"/>
    <w:pitch w:val="variable"/>
  </w:font>
  <w:font w:name="IBMPlexSans">
    <w:panose1 w:val="020B0503050203000203"/>
    <w:charset w:val="00"/>
    <w:family w:val="swiss"/>
    <w:pitch w:val="variable"/>
    <w:sig w:usb0="A00002EF" w:usb1="5000203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1176" w14:textId="77777777" w:rsidR="007B1EF0" w:rsidRDefault="007B1E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14D4" w14:textId="77777777" w:rsidR="007B1EF0" w:rsidRDefault="007B1E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DA33" w14:textId="77777777" w:rsidR="007B1EF0" w:rsidRDefault="007B1E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B766" w14:textId="77777777" w:rsidR="00155721" w:rsidRDefault="00155721">
      <w:pPr>
        <w:spacing w:after="0" w:line="240" w:lineRule="auto"/>
      </w:pPr>
      <w:r>
        <w:separator/>
      </w:r>
    </w:p>
  </w:footnote>
  <w:footnote w:type="continuationSeparator" w:id="0">
    <w:p w14:paraId="65C66D44" w14:textId="77777777" w:rsidR="00155721" w:rsidRDefault="0015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C320" w14:textId="77777777" w:rsidR="005A301B" w:rsidRDefault="005A30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F00" w14:textId="1741A301" w:rsidR="00D01FBA" w:rsidRDefault="007B1EF0" w:rsidP="007B1EF0">
    <w:pPr>
      <w:pStyle w:val="Titolo2"/>
      <w:jc w:val="center"/>
    </w:pPr>
    <w:r>
      <w:rPr>
        <w:noProof/>
      </w:rPr>
      <w:drawing>
        <wp:inline distT="0" distB="0" distL="0" distR="0" wp14:anchorId="4C1715C9" wp14:editId="5449EC51">
          <wp:extent cx="5867400" cy="71636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063988" cy="7403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812" w14:textId="77777777" w:rsidR="005A301B" w:rsidRDefault="005A30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rPr>
        <w:rFonts w:ascii="Times New Roman" w:hAnsi="Times New Roman" w:cs="Times New Roman"/>
        <w:b/>
        <w:bCs/>
        <w:i/>
        <w:iCs/>
        <w:color w:val="222222"/>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Puntoelenco1"/>
      <w:lvlText w:val=""/>
      <w:lvlJc w:val="left"/>
      <w:pPr>
        <w:tabs>
          <w:tab w:val="num" w:pos="360"/>
        </w:tabs>
        <w:ind w:left="360" w:hanging="360"/>
      </w:pPr>
      <w:rPr>
        <w:rFonts w:ascii="Symbol" w:hAnsi="Symbol" w:cs="Symbol"/>
        <w:caps w:val="0"/>
        <w:smallCaps w:val="0"/>
        <w:strike w:val="0"/>
        <w:dstrike w:val="0"/>
        <w:color w:val="000000"/>
        <w:sz w:val="24"/>
        <w:szCs w:val="24"/>
        <w:shd w:val="clear" w:color="auto" w:fill="auto"/>
        <w:lang w:val="en-US"/>
      </w:rPr>
    </w:lvl>
  </w:abstractNum>
  <w:abstractNum w:abstractNumId="3" w15:restartNumberingAfterBreak="0">
    <w:nsid w:val="00000004"/>
    <w:multiLevelType w:val="singleLevel"/>
    <w:tmpl w:val="00000004"/>
    <w:name w:val="WW8Num4"/>
    <w:lvl w:ilvl="0">
      <w:start w:val="1"/>
      <w:numFmt w:val="bullet"/>
      <w:pStyle w:val="Elenco"/>
      <w:lvlText w:val=""/>
      <w:lvlJc w:val="left"/>
      <w:pPr>
        <w:tabs>
          <w:tab w:val="num" w:pos="717"/>
        </w:tabs>
        <w:ind w:left="717" w:hanging="360"/>
      </w:pPr>
      <w:rPr>
        <w:rFonts w:ascii="Symbol" w:hAnsi="Symbol" w:cs="Symbol"/>
        <w:color w:val="000000"/>
        <w:position w:val="0"/>
        <w:sz w:val="24"/>
        <w:szCs w:val="24"/>
        <w:shd w:val="clear" w:color="auto" w:fill="auto"/>
        <w:vertAlign w:val="baseline"/>
      </w:rPr>
    </w:lvl>
  </w:abstractNum>
  <w:abstractNum w:abstractNumId="4" w15:restartNumberingAfterBreak="0">
    <w:nsid w:val="00000005"/>
    <w:multiLevelType w:val="multilevel"/>
    <w:tmpl w:val="00000005"/>
    <w:name w:val="WW8Num5"/>
    <w:lvl w:ilvl="0">
      <w:start w:val="1"/>
      <w:numFmt w:val="decimal"/>
      <w:pStyle w:val="Level3Number"/>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rPr>
        <w:rFonts w:cs="Arial"/>
        <w:b/>
      </w:rPr>
    </w:lvl>
    <w:lvl w:ilvl="3">
      <w:start w:val="1"/>
      <w:numFmt w:val="lowerLetter"/>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Roman"/>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upperRoman"/>
      <w:lvlText w:val="%9)"/>
      <w:lvlJc w:val="left"/>
      <w:pPr>
        <w:tabs>
          <w:tab w:val="num" w:pos="5103"/>
        </w:tabs>
        <w:ind w:left="5103" w:hanging="567"/>
      </w:pPr>
    </w:lvl>
  </w:abstractNum>
  <w:num w:numId="1" w16cid:durableId="1538739482">
    <w:abstractNumId w:val="0"/>
  </w:num>
  <w:num w:numId="2" w16cid:durableId="469712549">
    <w:abstractNumId w:val="1"/>
  </w:num>
  <w:num w:numId="3" w16cid:durableId="199244293">
    <w:abstractNumId w:val="2"/>
  </w:num>
  <w:num w:numId="4" w16cid:durableId="65690448">
    <w:abstractNumId w:val="3"/>
  </w:num>
  <w:num w:numId="5" w16cid:durableId="1717506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FF"/>
    <w:rsid w:val="000E51B5"/>
    <w:rsid w:val="00155721"/>
    <w:rsid w:val="001C28CA"/>
    <w:rsid w:val="002F27E4"/>
    <w:rsid w:val="00454C61"/>
    <w:rsid w:val="00465585"/>
    <w:rsid w:val="004B02A1"/>
    <w:rsid w:val="004D2C53"/>
    <w:rsid w:val="005A301B"/>
    <w:rsid w:val="00620B1B"/>
    <w:rsid w:val="00641572"/>
    <w:rsid w:val="00697301"/>
    <w:rsid w:val="00713F71"/>
    <w:rsid w:val="0076704E"/>
    <w:rsid w:val="007B1EF0"/>
    <w:rsid w:val="00A050D0"/>
    <w:rsid w:val="00A1353A"/>
    <w:rsid w:val="00BD55FF"/>
    <w:rsid w:val="00BE6E3C"/>
    <w:rsid w:val="00D01FBA"/>
    <w:rsid w:val="00D37305"/>
    <w:rsid w:val="00D423AA"/>
    <w:rsid w:val="00E46C4A"/>
    <w:rsid w:val="00EF7A85"/>
    <w:rsid w:val="00F05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49B6C9"/>
  <w15:docId w15:val="{A042406E-AF03-4DD9-9DB1-2B405889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hd w:val="clear" w:color="auto" w:fill="FFFFFF"/>
      <w:suppressAutoHyphens/>
      <w:spacing w:after="160" w:line="252" w:lineRule="auto"/>
      <w:jc w:val="both"/>
      <w:textAlignment w:val="baseline"/>
    </w:pPr>
    <w:rPr>
      <w:kern w:val="1"/>
      <w:lang w:eastAsia="zh-CN"/>
    </w:rPr>
  </w:style>
  <w:style w:type="paragraph" w:styleId="Titolo1">
    <w:name w:val="heading 1"/>
    <w:basedOn w:val="Normale"/>
    <w:next w:val="Normale"/>
    <w:qFormat/>
    <w:pPr>
      <w:keepNext/>
      <w:numPr>
        <w:numId w:val="2"/>
      </w:numPr>
      <w:outlineLvl w:val="0"/>
    </w:pPr>
    <w:rPr>
      <w:sz w:val="28"/>
    </w:rPr>
  </w:style>
  <w:style w:type="paragraph" w:styleId="Titolo2">
    <w:name w:val="heading 2"/>
    <w:basedOn w:val="Normale"/>
    <w:next w:val="Normale"/>
    <w:qFormat/>
    <w:pPr>
      <w:keepNext/>
      <w:tabs>
        <w:tab w:val="num" w:pos="0"/>
      </w:tabs>
      <w:ind w:left="432" w:hanging="432"/>
      <w:outlineLvl w:val="1"/>
    </w:pPr>
    <w:rPr>
      <w:b/>
      <w:sz w:val="28"/>
    </w:rPr>
  </w:style>
  <w:style w:type="paragraph" w:styleId="Titolo3">
    <w:name w:val="heading 3"/>
    <w:basedOn w:val="Normale"/>
    <w:next w:val="Normale"/>
    <w:qFormat/>
    <w:pPr>
      <w:keepNext/>
      <w:tabs>
        <w:tab w:val="num" w:pos="0"/>
      </w:tabs>
      <w:ind w:left="708"/>
      <w:outlineLvl w:val="2"/>
    </w:pPr>
    <w:rPr>
      <w:rFonts w:ascii="Arial" w:hAnsi="Arial" w:cs="Arial"/>
      <w:sz w:val="24"/>
    </w:rPr>
  </w:style>
  <w:style w:type="paragraph" w:styleId="Titolo4">
    <w:name w:val="heading 4"/>
    <w:basedOn w:val="Normale"/>
    <w:next w:val="Normale"/>
    <w:qFormat/>
    <w:pPr>
      <w:keepNext/>
      <w:tabs>
        <w:tab w:val="num" w:pos="0"/>
      </w:tabs>
      <w:ind w:left="432" w:hanging="432"/>
      <w:outlineLvl w:val="3"/>
    </w:pPr>
    <w:rPr>
      <w:rFonts w:ascii="Arial" w:hAnsi="Arial" w:cs="Arial"/>
      <w:b/>
      <w:sz w:val="28"/>
    </w:rPr>
  </w:style>
  <w:style w:type="paragraph" w:styleId="Titolo5">
    <w:name w:val="heading 5"/>
    <w:basedOn w:val="Normale"/>
    <w:next w:val="Normale"/>
    <w:qFormat/>
    <w:pPr>
      <w:keepNext/>
      <w:tabs>
        <w:tab w:val="num" w:pos="0"/>
      </w:tabs>
      <w:ind w:left="432" w:hanging="432"/>
      <w:outlineLvl w:val="4"/>
    </w:pPr>
    <w:rPr>
      <w:rFonts w:ascii="Arial" w:hAnsi="Arial" w:cs="Arial"/>
      <w:sz w:val="28"/>
    </w:rPr>
  </w:style>
  <w:style w:type="paragraph" w:styleId="Titolo6">
    <w:name w:val="heading 6"/>
    <w:basedOn w:val="Normale"/>
    <w:next w:val="Normale"/>
    <w:qFormat/>
    <w:pPr>
      <w:keepNext/>
      <w:tabs>
        <w:tab w:val="num" w:pos="0"/>
      </w:tabs>
      <w:ind w:left="432" w:hanging="432"/>
      <w:outlineLvl w:val="5"/>
    </w:pPr>
    <w:rPr>
      <w:b/>
      <w:sz w:val="32"/>
    </w:rPr>
  </w:style>
  <w:style w:type="paragraph" w:styleId="Titolo7">
    <w:name w:val="heading 7"/>
    <w:basedOn w:val="Normale"/>
    <w:next w:val="Normale"/>
    <w:qFormat/>
    <w:pPr>
      <w:keepNext/>
      <w:tabs>
        <w:tab w:val="num" w:pos="0"/>
      </w:tabs>
      <w:ind w:left="5664" w:firstLine="708"/>
      <w:outlineLvl w:val="6"/>
    </w:pPr>
    <w:rPr>
      <w:b/>
      <w:sz w:val="28"/>
    </w:rPr>
  </w:style>
  <w:style w:type="paragraph" w:styleId="Titolo8">
    <w:name w:val="heading 8"/>
    <w:basedOn w:val="Normale"/>
    <w:next w:val="Normale"/>
    <w:qFormat/>
    <w:pPr>
      <w:keepNext/>
      <w:tabs>
        <w:tab w:val="num" w:pos="0"/>
      </w:tabs>
      <w:ind w:left="5664" w:firstLine="708"/>
      <w:outlineLvl w:val="7"/>
    </w:pPr>
    <w:rPr>
      <w:sz w:val="28"/>
    </w:rPr>
  </w:style>
  <w:style w:type="paragraph" w:styleId="Titolo9">
    <w:name w:val="heading 9"/>
    <w:basedOn w:val="Normale"/>
    <w:next w:val="Normale"/>
    <w:qFormat/>
    <w:pPr>
      <w:keepNext/>
      <w:tabs>
        <w:tab w:val="num" w:pos="0"/>
      </w:tabs>
      <w:ind w:left="432" w:hanging="432"/>
      <w:outlineLvl w:val="8"/>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i/>
      <w:iCs/>
      <w:color w:val="222222"/>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aps w:val="0"/>
      <w:smallCaps w:val="0"/>
      <w:strike w:val="0"/>
      <w:dstrike w:val="0"/>
      <w:color w:val="000000"/>
      <w:sz w:val="24"/>
      <w:szCs w:val="24"/>
      <w:shd w:val="clear" w:color="auto" w:fill="auto"/>
      <w:lang w:val="en-US"/>
    </w:rPr>
  </w:style>
  <w:style w:type="character" w:customStyle="1" w:styleId="WW8Num4z0">
    <w:name w:val="WW8Num4z0"/>
    <w:rPr>
      <w:rFonts w:ascii="Symbol" w:hAnsi="Symbol" w:cs="Symbol"/>
      <w:color w:val="000000"/>
      <w:position w:val="0"/>
      <w:sz w:val="24"/>
      <w:szCs w:val="24"/>
      <w:shd w:val="clear" w:color="auto" w:fill="auto"/>
      <w:vertAlign w:val="baseline"/>
    </w:rPr>
  </w:style>
  <w:style w:type="character" w:customStyle="1" w:styleId="WW8Num5z0">
    <w:name w:val="WW8Num5z0"/>
  </w:style>
  <w:style w:type="character" w:customStyle="1" w:styleId="WW8Num5z1">
    <w:name w:val="WW8Num5z1"/>
  </w:style>
  <w:style w:type="character" w:customStyle="1" w:styleId="WW8Num5z2">
    <w:name w:val="WW8Num5z2"/>
    <w:rPr>
      <w:rFonts w:cs="Arial"/>
      <w:b/>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Symbol" w:hAnsi="Symbol" w:cs="OpenSymbol"/>
      <w:sz w:val="24"/>
      <w:szCs w:val="24"/>
      <w:shd w:val="clear" w:color="auto" w:fill="auto"/>
    </w:rPr>
  </w:style>
  <w:style w:type="character" w:customStyle="1" w:styleId="WW8Num14z1">
    <w:name w:val="WW8Num14z1"/>
    <w:rPr>
      <w:rFonts w:ascii="OpenSymbol" w:hAnsi="OpenSymbol" w:cs="Open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eastAsia="Times New Roman" w:hAnsi="Symbol" w:cs="Symbol"/>
      <w:b w:val="0"/>
      <w:i w:val="0"/>
      <w:caps w:val="0"/>
      <w:smallCaps w:val="0"/>
      <w:strike w:val="0"/>
      <w:dstrike w:val="0"/>
      <w:spacing w:val="0"/>
      <w:w w:val="100"/>
      <w:kern w:val="1"/>
      <w:position w:val="0"/>
      <w:sz w:val="24"/>
      <w:vertAlign w:val="baseline"/>
    </w:rPr>
  </w:style>
  <w:style w:type="character" w:customStyle="1" w:styleId="WW8Num15z1">
    <w:name w:val="WW8Num15z1"/>
    <w:rPr>
      <w:rFonts w:ascii="Arial Unicode MS" w:eastAsia="Arial Unicode MS" w:hAnsi="Arial Unicode MS" w:cs="Arial Unicode MS"/>
      <w:b w:val="0"/>
      <w:i w:val="0"/>
      <w:caps w:val="0"/>
      <w:smallCaps w:val="0"/>
      <w:strike w:val="0"/>
      <w:dstrike w:val="0"/>
      <w:spacing w:val="0"/>
      <w:w w:val="100"/>
      <w:kern w:val="1"/>
      <w:position w:val="0"/>
      <w:sz w:val="24"/>
      <w:vertAlign w:val="baseline"/>
    </w:rPr>
  </w:style>
  <w:style w:type="character" w:customStyle="1" w:styleId="WW8Num16z0">
    <w:name w:val="WW8Num16z0"/>
    <w:rPr>
      <w:rFonts w:ascii="Symbol" w:hAnsi="Symbol" w:cs="Symbol"/>
      <w:color w:val="00000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0"/>
    </w:rPr>
  </w:style>
  <w:style w:type="character" w:customStyle="1" w:styleId="WW8Num18z0">
    <w:name w:val="WW8Num18z0"/>
    <w:rPr>
      <w:rFonts w:ascii="Symbol" w:eastAsia="Times New Roman" w:hAnsi="Symbol" w:cs="Symbol"/>
      <w:b w:val="0"/>
      <w:i w:val="0"/>
      <w:caps w:val="0"/>
      <w:smallCaps w:val="0"/>
      <w:strike w:val="0"/>
      <w:dstrike w:val="0"/>
      <w:spacing w:val="0"/>
      <w:w w:val="100"/>
      <w:kern w:val="1"/>
      <w:position w:val="0"/>
      <w:sz w:val="24"/>
      <w:vertAlign w:val="baseline"/>
    </w:rPr>
  </w:style>
  <w:style w:type="character" w:customStyle="1" w:styleId="WW8Num18z1">
    <w:name w:val="WW8Num18z1"/>
    <w:rPr>
      <w:rFonts w:ascii="Arial Unicode MS" w:eastAsia="Arial Unicode MS" w:hAnsi="Arial Unicode MS" w:cs="Arial Unicode MS"/>
      <w:b w:val="0"/>
      <w:i w:val="0"/>
      <w:caps w:val="0"/>
      <w:smallCaps w:val="0"/>
      <w:strike w:val="0"/>
      <w:dstrike w:val="0"/>
      <w:spacing w:val="0"/>
      <w:w w:val="100"/>
      <w:kern w:val="1"/>
      <w:position w:val="0"/>
      <w:sz w:val="24"/>
      <w:vertAlign w:val="baseline"/>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sz w:val="20"/>
    </w:rPr>
  </w:style>
  <w:style w:type="character" w:customStyle="1" w:styleId="WW8Num22z0">
    <w:name w:val="WW8Num22z0"/>
    <w:rPr>
      <w:rFonts w:ascii="Times New Roman" w:eastAsia="Arial Unicode MS"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sz w:val="20"/>
    </w:rPr>
  </w:style>
  <w:style w:type="character" w:customStyle="1" w:styleId="WW8Num23z1">
    <w:name w:val="WW8Num23z1"/>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cs="Times New Roman"/>
    </w:rPr>
  </w:style>
  <w:style w:type="character" w:customStyle="1" w:styleId="WW8Num26z0">
    <w:name w:val="WW8Num26z0"/>
    <w:rPr>
      <w:rFonts w:ascii="Times New Roman" w:eastAsia="Times New Roman" w:hAnsi="Times New Roman" w:cs="Times New Roman"/>
      <w:b/>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Symbol"/>
      <w:b w:val="0"/>
      <w:i w:val="0"/>
      <w:caps w:val="0"/>
      <w:smallCaps w:val="0"/>
      <w:strike w:val="0"/>
      <w:dstrike w:val="0"/>
      <w:spacing w:val="0"/>
      <w:w w:val="100"/>
      <w:kern w:val="1"/>
      <w:position w:val="0"/>
      <w:sz w:val="24"/>
      <w:vertAlign w:val="baseline"/>
    </w:rPr>
  </w:style>
  <w:style w:type="character" w:customStyle="1" w:styleId="WW8Num30z1">
    <w:name w:val="WW8Num30z1"/>
    <w:rPr>
      <w:rFonts w:ascii="Arial Unicode MS" w:eastAsia="Arial Unicode MS" w:hAnsi="Arial Unicode MS" w:cs="Arial Unicode MS"/>
      <w:b w:val="0"/>
      <w:i w:val="0"/>
      <w:caps w:val="0"/>
      <w:smallCaps w:val="0"/>
      <w:strike w:val="0"/>
      <w:dstrike w:val="0"/>
      <w:spacing w:val="0"/>
      <w:w w:val="100"/>
      <w:kern w:val="1"/>
      <w:position w:val="0"/>
      <w:sz w:val="24"/>
      <w:vertAlign w:val="baseline"/>
    </w:rPr>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Carpredefinitoparagrafo3">
    <w:name w:val="Car. predefinito paragrafo3"/>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styleId="Enfasicorsivo">
    <w:name w:val="Emphasis"/>
    <w:qFormat/>
    <w:rPr>
      <w:i/>
      <w:iCs/>
    </w:rPr>
  </w:style>
  <w:style w:type="character" w:customStyle="1" w:styleId="scede-staff1">
    <w:name w:val="scede-staff1"/>
    <w:rPr>
      <w:rFonts w:ascii="Arial" w:hAnsi="Arial" w:cs="Arial"/>
      <w:color w:val="FFFFFF"/>
      <w:sz w:val="21"/>
      <w:szCs w:val="21"/>
    </w:rPr>
  </w:style>
  <w:style w:type="character" w:customStyle="1" w:styleId="scede-testo1">
    <w:name w:val="scede-testo1"/>
    <w:rPr>
      <w:rFonts w:ascii="Arial" w:hAnsi="Arial" w:cs="Arial"/>
      <w:strike w:val="0"/>
      <w:dstrike w:val="0"/>
      <w:sz w:val="18"/>
      <w:szCs w:val="18"/>
      <w:u w:val="none"/>
    </w:rPr>
  </w:style>
  <w:style w:type="character" w:customStyle="1" w:styleId="apple-style-span">
    <w:name w:val="apple-style-span"/>
    <w:basedOn w:val="Carpredefinitoparagrafo3"/>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stile31">
    <w:name w:val="stile31"/>
    <w:rPr>
      <w:color w:val="000000"/>
    </w:rPr>
  </w:style>
  <w:style w:type="character" w:customStyle="1" w:styleId="stile21">
    <w:name w:val="stile21"/>
    <w:rPr>
      <w:color w:val="000000"/>
    </w:rPr>
  </w:style>
  <w:style w:type="character" w:customStyle="1" w:styleId="pulsmenu2">
    <w:name w:val="pulsmenu2"/>
    <w:basedOn w:val="Carpredefinitoparagrafo3"/>
  </w:style>
  <w:style w:type="character" w:customStyle="1" w:styleId="stile51">
    <w:name w:val="stile51"/>
    <w:rPr>
      <w:i/>
      <w:iCs/>
      <w:sz w:val="14"/>
      <w:szCs w:val="14"/>
    </w:rPr>
  </w:style>
  <w:style w:type="character" w:customStyle="1" w:styleId="stile101">
    <w:name w:val="stile101"/>
    <w:basedOn w:val="Carpredefinitoparagrafo3"/>
  </w:style>
  <w:style w:type="character" w:customStyle="1" w:styleId="testocorrente1">
    <w:name w:val="testocorrente1"/>
    <w:rPr>
      <w:rFonts w:ascii="Verdana" w:hAnsi="Verdana" w:cs="Verdana"/>
      <w:strike w:val="0"/>
      <w:dstrike w:val="0"/>
      <w:color w:val="333333"/>
      <w:sz w:val="17"/>
      <w:szCs w:val="17"/>
      <w:u w:val="none"/>
    </w:rPr>
  </w:style>
  <w:style w:type="character" w:customStyle="1" w:styleId="testomostra1">
    <w:name w:val="testomostra1"/>
    <w:rPr>
      <w:rFonts w:ascii="Arial" w:hAnsi="Arial" w:cs="Arial"/>
      <w:sz w:val="20"/>
      <w:szCs w:val="20"/>
    </w:rPr>
  </w:style>
  <w:style w:type="character" w:customStyle="1" w:styleId="inplacedisplayid1siteid0">
    <w:name w:val="inplacedisplayid1siteid0"/>
    <w:basedOn w:val="Carpredefinitoparagrafo3"/>
  </w:style>
  <w:style w:type="character" w:customStyle="1" w:styleId="Enfasicorsivo1">
    <w:name w:val="Enfasi (corsivo)1"/>
    <w:rPr>
      <w:i w:val="0"/>
      <w:iCs w:val="0"/>
    </w:rPr>
  </w:style>
  <w:style w:type="character" w:customStyle="1" w:styleId="Collegamentoipertestuale1">
    <w:name w:val="Collegamento ipertestuale1"/>
    <w:rPr>
      <w:b/>
      <w:bCs/>
      <w:strike w:val="0"/>
      <w:dstrike w:val="0"/>
      <w:color w:val="FFFFFF"/>
      <w:u w:val="none"/>
    </w:rPr>
  </w:style>
  <w:style w:type="character" w:customStyle="1" w:styleId="Collegamentovisitato1">
    <w:name w:val="Collegamento visitato1"/>
    <w:rPr>
      <w:b/>
      <w:bCs/>
      <w:strike w:val="0"/>
      <w:dstrike w:val="0"/>
      <w:color w:val="FFFFFF"/>
      <w:u w:val="none"/>
    </w:rPr>
  </w:style>
  <w:style w:type="character" w:customStyle="1" w:styleId="Collegamentoipertestuale2">
    <w:name w:val="Collegamento ipertestuale2"/>
    <w:rPr>
      <w:b/>
      <w:bCs/>
      <w:strike w:val="0"/>
      <w:dstrike w:val="0"/>
      <w:color w:val="FFFFFF"/>
      <w:u w:val="none"/>
    </w:rPr>
  </w:style>
  <w:style w:type="character" w:customStyle="1" w:styleId="Collegamentovisitato2">
    <w:name w:val="Collegamento visitato2"/>
    <w:rPr>
      <w:b/>
      <w:bCs/>
      <w:strike w:val="0"/>
      <w:dstrike w:val="0"/>
      <w:color w:val="FFFFFF"/>
      <w:u w:val="none"/>
    </w:rPr>
  </w:style>
  <w:style w:type="character" w:customStyle="1" w:styleId="Collegamentoipertestuale3">
    <w:name w:val="Collegamento ipertestuale3"/>
    <w:rPr>
      <w:b/>
      <w:bCs/>
      <w:strike w:val="0"/>
      <w:dstrike w:val="0"/>
      <w:color w:val="FFFFFF"/>
      <w:u w:val="none"/>
    </w:rPr>
  </w:style>
  <w:style w:type="character" w:customStyle="1" w:styleId="Collegamentovisitato3">
    <w:name w:val="Collegamento visitato3"/>
    <w:rPr>
      <w:b/>
      <w:bCs/>
      <w:strike w:val="0"/>
      <w:dstrike w:val="0"/>
      <w:color w:val="FFFFFF"/>
      <w:u w:val="none"/>
    </w:rPr>
  </w:style>
  <w:style w:type="character" w:customStyle="1" w:styleId="Collegamentoipertestuale4">
    <w:name w:val="Collegamento ipertestuale4"/>
    <w:rPr>
      <w:b/>
      <w:bCs/>
      <w:strike w:val="0"/>
      <w:dstrike w:val="0"/>
      <w:color w:val="FFFFFF"/>
      <w:u w:val="none"/>
    </w:rPr>
  </w:style>
  <w:style w:type="character" w:customStyle="1" w:styleId="Collegamentovisitato4">
    <w:name w:val="Collegamento visitato4"/>
    <w:rPr>
      <w:b/>
      <w:bCs/>
      <w:strike w:val="0"/>
      <w:dstrike w:val="0"/>
      <w:color w:val="FFFFFF"/>
      <w:u w:val="none"/>
    </w:rPr>
  </w:style>
  <w:style w:type="character" w:customStyle="1" w:styleId="Collegamentoipertestuale5">
    <w:name w:val="Collegamento ipertestuale5"/>
    <w:rPr>
      <w:b w:val="0"/>
      <w:bCs w:val="0"/>
      <w:strike w:val="0"/>
      <w:dstrike w:val="0"/>
      <w:vanish w:val="0"/>
      <w:color w:val="000000"/>
      <w:u w:val="none"/>
      <w:shd w:val="clear" w:color="auto" w:fill="F9F9F9"/>
    </w:rPr>
  </w:style>
  <w:style w:type="character" w:customStyle="1" w:styleId="Collegamentovisitato5">
    <w:name w:val="Collegamento visitato5"/>
    <w:rPr>
      <w:b w:val="0"/>
      <w:bCs w:val="0"/>
      <w:strike w:val="0"/>
      <w:dstrike w:val="0"/>
      <w:vanish w:val="0"/>
      <w:color w:val="000000"/>
      <w:u w:val="none"/>
      <w:shd w:val="clear" w:color="auto" w:fill="F9F9F9"/>
    </w:rPr>
  </w:style>
  <w:style w:type="character" w:customStyle="1" w:styleId="AcronimoHTML1">
    <w:name w:val="Acronimo HTML1"/>
    <w:rPr>
      <w:strike w:val="0"/>
      <w:dstrike w:val="0"/>
      <w:sz w:val="24"/>
      <w:szCs w:val="24"/>
      <w:u w:val="none"/>
    </w:rPr>
  </w:style>
  <w:style w:type="character" w:customStyle="1" w:styleId="Collegamentoipertestuale6">
    <w:name w:val="Collegamento ipertestuale6"/>
    <w:rPr>
      <w:b w:val="0"/>
      <w:bCs w:val="0"/>
      <w:strike w:val="0"/>
      <w:dstrike w:val="0"/>
      <w:vanish w:val="0"/>
      <w:color w:val="153F8A"/>
      <w:u w:val="none"/>
      <w:shd w:val="clear" w:color="auto" w:fill="F9F9F9"/>
    </w:rPr>
  </w:style>
  <w:style w:type="character" w:customStyle="1" w:styleId="Collegamentovisitato6">
    <w:name w:val="Collegamento visitato6"/>
    <w:rPr>
      <w:b w:val="0"/>
      <w:bCs w:val="0"/>
      <w:strike w:val="0"/>
      <w:dstrike w:val="0"/>
      <w:vanish w:val="0"/>
      <w:color w:val="153F8A"/>
      <w:u w:val="none"/>
      <w:shd w:val="clear" w:color="auto" w:fill="F9F9F9"/>
    </w:rPr>
  </w:style>
  <w:style w:type="character" w:customStyle="1" w:styleId="Collegamentoipertestuale7">
    <w:name w:val="Collegamento ipertestuale7"/>
    <w:rPr>
      <w:b/>
      <w:bCs/>
      <w:strike w:val="0"/>
      <w:dstrike w:val="0"/>
      <w:color w:val="153F8A"/>
      <w:u w:val="none"/>
    </w:rPr>
  </w:style>
  <w:style w:type="character" w:customStyle="1" w:styleId="Collegamentovisitato7">
    <w:name w:val="Collegamento visitato7"/>
    <w:rPr>
      <w:b/>
      <w:bCs/>
      <w:strike w:val="0"/>
      <w:dstrike w:val="0"/>
      <w:color w:val="153F8A"/>
      <w:u w:val="none"/>
    </w:rPr>
  </w:style>
  <w:style w:type="character" w:customStyle="1" w:styleId="Enfasigrassetto1">
    <w:name w:val="Enfasi (grassetto)1"/>
    <w:rPr>
      <w:b/>
      <w:bCs/>
      <w:color w:val="CC0000"/>
    </w:rPr>
  </w:style>
  <w:style w:type="character" w:customStyle="1" w:styleId="Collegamentoipertestuale8">
    <w:name w:val="Collegamento ipertestuale8"/>
    <w:rPr>
      <w:b/>
      <w:bCs/>
      <w:strike w:val="0"/>
      <w:dstrike w:val="0"/>
      <w:vanish w:val="0"/>
      <w:color w:val="000000"/>
      <w:u w:val="none"/>
      <w:shd w:val="clear" w:color="auto" w:fill="F9F9F9"/>
    </w:rPr>
  </w:style>
  <w:style w:type="character" w:customStyle="1" w:styleId="Collegamentovisitato8">
    <w:name w:val="Collegamento visitato8"/>
    <w:rPr>
      <w:b/>
      <w:bCs/>
      <w:strike w:val="0"/>
      <w:dstrike w:val="0"/>
      <w:vanish w:val="0"/>
      <w:color w:val="000000"/>
      <w:u w:val="none"/>
      <w:shd w:val="clear" w:color="auto" w:fill="F9F9F9"/>
    </w:rPr>
  </w:style>
  <w:style w:type="character" w:customStyle="1" w:styleId="Collegamentoipertestuale9">
    <w:name w:val="Collegamento ipertestuale9"/>
    <w:rPr>
      <w:b w:val="0"/>
      <w:bCs w:val="0"/>
      <w:strike w:val="0"/>
      <w:dstrike w:val="0"/>
      <w:vanish w:val="0"/>
      <w:color w:val="153F8A"/>
      <w:u w:val="none"/>
      <w:shd w:val="clear" w:color="auto" w:fill="F9F9F9"/>
    </w:rPr>
  </w:style>
  <w:style w:type="character" w:customStyle="1" w:styleId="Collegamentovisitato9">
    <w:name w:val="Collegamento visitato9"/>
    <w:rPr>
      <w:b w:val="0"/>
      <w:bCs w:val="0"/>
      <w:strike w:val="0"/>
      <w:dstrike w:val="0"/>
      <w:vanish w:val="0"/>
      <w:color w:val="153F8A"/>
      <w:u w:val="none"/>
      <w:shd w:val="clear" w:color="auto" w:fill="F9F9F9"/>
    </w:rPr>
  </w:style>
  <w:style w:type="character" w:customStyle="1" w:styleId="data1">
    <w:name w:val="data1"/>
    <w:basedOn w:val="Carpredefinitoparagrafo3"/>
  </w:style>
  <w:style w:type="character" w:customStyle="1" w:styleId="autore">
    <w:name w:val="autore"/>
    <w:basedOn w:val="Carpredefinitoparagrafo3"/>
  </w:style>
  <w:style w:type="character" w:customStyle="1" w:styleId="personale1itabold1">
    <w:name w:val="personale1itabold1"/>
    <w:rPr>
      <w:rFonts w:ascii="Verdana" w:hAnsi="Verdana" w:cs="Verdana"/>
      <w:b/>
      <w:bCs/>
      <w:i/>
      <w:iCs/>
      <w:caps w:val="0"/>
      <w:smallCaps w:val="0"/>
      <w:strike w:val="0"/>
      <w:dstrike w:val="0"/>
      <w:color w:val="000000"/>
      <w:spacing w:val="0"/>
      <w:sz w:val="18"/>
      <w:szCs w:val="18"/>
      <w:u w:val="none"/>
      <w:shd w:val="clear" w:color="auto" w:fill="FFFFFF"/>
    </w:rPr>
  </w:style>
  <w:style w:type="character" w:customStyle="1" w:styleId="personale1ita1">
    <w:name w:val="personale1ita1"/>
    <w:rPr>
      <w:rFonts w:ascii="Verdana" w:hAnsi="Verdana" w:cs="Verdana"/>
      <w:i/>
      <w:iCs/>
      <w:caps w:val="0"/>
      <w:smallCaps w:val="0"/>
      <w:strike w:val="0"/>
      <w:dstrike w:val="0"/>
      <w:color w:val="000000"/>
      <w:spacing w:val="0"/>
      <w:sz w:val="18"/>
      <w:szCs w:val="18"/>
      <w:u w:val="none"/>
      <w:shd w:val="clear" w:color="auto" w:fill="FFFFFF"/>
    </w:rPr>
  </w:style>
  <w:style w:type="character" w:customStyle="1" w:styleId="provvnumart">
    <w:name w:val="provv_numart"/>
    <w:rPr>
      <w:b/>
      <w:bCs/>
    </w:rPr>
  </w:style>
  <w:style w:type="character" w:customStyle="1" w:styleId="provvrubrica">
    <w:name w:val="provv_rubrica"/>
    <w:rPr>
      <w:i/>
      <w:iCs/>
    </w:rPr>
  </w:style>
  <w:style w:type="character" w:customStyle="1" w:styleId="testobasebold1">
    <w:name w:val="testobasebold1"/>
    <w:basedOn w:val="Carpredefinitoparagrafo3"/>
  </w:style>
  <w:style w:type="character" w:customStyle="1" w:styleId="Rimandonotadichiusura1">
    <w:name w:val="Rimando nota di chiusura1"/>
    <w:rPr>
      <w:vertAlign w:val="superscript"/>
    </w:rPr>
  </w:style>
  <w:style w:type="character" w:customStyle="1" w:styleId="pagtxt-bcenter1">
    <w:name w:val="pagtxt-bcenter1"/>
    <w:rPr>
      <w:rFonts w:ascii="Tahoma" w:hAnsi="Tahoma" w:cs="Tahoma"/>
      <w:b/>
      <w:bCs/>
      <w:color w:val="003366"/>
      <w:sz w:val="17"/>
      <w:szCs w:val="17"/>
    </w:rPr>
  </w:style>
  <w:style w:type="character" w:customStyle="1" w:styleId="autore1">
    <w:name w:val="autore1"/>
    <w:rPr>
      <w:i/>
      <w:iCs/>
      <w:sz w:val="19"/>
      <w:szCs w:val="19"/>
    </w:rPr>
  </w:style>
  <w:style w:type="character" w:customStyle="1" w:styleId="apple-converted-space">
    <w:name w:val="apple-converted-space"/>
    <w:basedOn w:val="Carpredefinitoparagrafo3"/>
  </w:style>
  <w:style w:type="character" w:customStyle="1" w:styleId="mw-headline">
    <w:name w:val="mw-headline"/>
    <w:basedOn w:val="Carpredefinitoparagrafo3"/>
  </w:style>
  <w:style w:type="character" w:customStyle="1" w:styleId="stile13">
    <w:name w:val="stile13"/>
    <w:basedOn w:val="Carpredefinitoparagrafo3"/>
  </w:style>
  <w:style w:type="character" w:customStyle="1" w:styleId="xhtmlcontent">
    <w:name w:val="xhtmlcontent"/>
    <w:rPr>
      <w:vanish w:val="0"/>
    </w:rPr>
  </w:style>
  <w:style w:type="character" w:customStyle="1" w:styleId="editsection">
    <w:name w:val="editsection"/>
    <w:basedOn w:val="Carpredefinitoparagrafo3"/>
  </w:style>
  <w:style w:type="character" w:customStyle="1" w:styleId="micro">
    <w:name w:val="micro"/>
    <w:basedOn w:val="Carpredefinitoparagrafo3"/>
  </w:style>
  <w:style w:type="character" w:customStyle="1" w:styleId="corpoarticolo">
    <w:name w:val="corpoarticolo"/>
    <w:basedOn w:val="Carpredefinitoparagrafo3"/>
  </w:style>
  <w:style w:type="character" w:customStyle="1" w:styleId="testonormaleced1">
    <w:name w:val="testonormaleced1"/>
    <w:rPr>
      <w:rFonts w:ascii="Verdana" w:hAnsi="Verdana" w:cs="Verdana"/>
      <w:b w:val="0"/>
      <w:bCs w:val="0"/>
      <w:i w:val="0"/>
      <w:iCs w:val="0"/>
      <w:caps w:val="0"/>
      <w:smallCaps w:val="0"/>
      <w:strike w:val="0"/>
      <w:dstrike w:val="0"/>
      <w:color w:val="000000"/>
      <w:spacing w:val="0"/>
      <w:sz w:val="18"/>
      <w:szCs w:val="18"/>
      <w:u w:val="none"/>
      <w:shd w:val="clear" w:color="auto" w:fill="FFFFFF"/>
    </w:rPr>
  </w:style>
  <w:style w:type="character" w:customStyle="1" w:styleId="char14">
    <w:name w:val="char14"/>
    <w:basedOn w:val="Carpredefinitoparagrafo3"/>
  </w:style>
  <w:style w:type="character" w:customStyle="1" w:styleId="maintexte">
    <w:name w:val="maintexte"/>
    <w:basedOn w:val="Carpredefinitoparagrafo3"/>
  </w:style>
  <w:style w:type="character" w:customStyle="1" w:styleId="vocifilm">
    <w:name w:val="vocifilm"/>
    <w:rPr>
      <w:b/>
      <w:bCs/>
      <w:caps/>
      <w:color w:val="999999"/>
    </w:rPr>
  </w:style>
  <w:style w:type="character" w:customStyle="1" w:styleId="inplacedisplayid1siteid01">
    <w:name w:val="inplacedisplayid1siteid01"/>
    <w:rPr>
      <w:rFonts w:ascii="Verdana" w:hAnsi="Verdana" w:cs="Verdana"/>
      <w:sz w:val="24"/>
      <w:szCs w:val="24"/>
    </w:rPr>
  </w:style>
  <w:style w:type="character" w:customStyle="1" w:styleId="titolo">
    <w:name w:val="titolo"/>
    <w:rPr>
      <w:rFonts w:ascii="Sabon-Italic" w:hAnsi="Sabon-Italic" w:cs="Sabon-Italic"/>
      <w:i/>
      <w:iCs/>
      <w:w w:val="92"/>
      <w:sz w:val="20"/>
      <w:szCs w:val="20"/>
      <w:lang w:val="it-IT"/>
    </w:rPr>
  </w:style>
  <w:style w:type="character" w:customStyle="1" w:styleId="spett1">
    <w:name w:val="spett1"/>
    <w:rPr>
      <w:rFonts w:ascii="Trebuchet MS" w:hAnsi="Trebuchet MS" w:cs="Trebuchet MS"/>
      <w:strike w:val="0"/>
      <w:dstrike w:val="0"/>
      <w:color w:val="999999"/>
      <w:u w:val="none"/>
    </w:rPr>
  </w:style>
  <w:style w:type="character" w:customStyle="1" w:styleId="apple-tab-span">
    <w:name w:val="apple-tab-span"/>
    <w:basedOn w:val="Carpredefinitoparagrafo3"/>
  </w:style>
  <w:style w:type="character" w:customStyle="1" w:styleId="personale11">
    <w:name w:val="personale11"/>
    <w:rPr>
      <w:rFonts w:ascii="Verdana" w:hAnsi="Verdana" w:cs="Verdana"/>
      <w:b/>
      <w:bCs/>
      <w:i w:val="0"/>
      <w:iCs w:val="0"/>
      <w:caps w:val="0"/>
      <w:smallCaps w:val="0"/>
      <w:strike w:val="0"/>
      <w:dstrike w:val="0"/>
      <w:color w:val="000000"/>
      <w:spacing w:val="0"/>
      <w:sz w:val="18"/>
      <w:szCs w:val="18"/>
      <w:u w:val="none"/>
      <w:shd w:val="clear" w:color="auto" w:fill="FFFFFF"/>
    </w:rPr>
  </w:style>
  <w:style w:type="character" w:customStyle="1" w:styleId="submitted1">
    <w:name w:val="submitted1"/>
    <w:rPr>
      <w:color w:val="999999"/>
      <w:sz w:val="19"/>
      <w:szCs w:val="19"/>
    </w:rPr>
  </w:style>
  <w:style w:type="character" w:customStyle="1" w:styleId="taxonomy2">
    <w:name w:val="taxonomy2"/>
    <w:basedOn w:val="Carpredefinitoparagrafo3"/>
  </w:style>
  <w:style w:type="character" w:customStyle="1" w:styleId="txt-news-titolo1">
    <w:name w:val="txt-news-titolo1"/>
    <w:rPr>
      <w:rFonts w:ascii="Trebuchet MS" w:hAnsi="Trebuchet MS" w:cs="Trebuchet MS"/>
      <w:b/>
      <w:bCs/>
      <w:strike w:val="0"/>
      <w:dstrike w:val="0"/>
      <w:color w:val="131313"/>
      <w:sz w:val="17"/>
      <w:szCs w:val="17"/>
      <w:u w:val="none"/>
    </w:rPr>
  </w:style>
  <w:style w:type="character" w:customStyle="1" w:styleId="textexposedhide">
    <w:name w:val="text_exposed_hide"/>
    <w:basedOn w:val="Carpredefinitoparagrafo3"/>
  </w:style>
  <w:style w:type="character" w:customStyle="1" w:styleId="textexposedshow">
    <w:name w:val="text_exposed_show"/>
    <w:basedOn w:val="Carpredefinitoparagrafo3"/>
  </w:style>
  <w:style w:type="character" w:customStyle="1" w:styleId="tcorpotesto">
    <w:name w:val="tcorpotesto"/>
    <w:basedOn w:val="Carpredefinitoparagrafo3"/>
  </w:style>
  <w:style w:type="character" w:customStyle="1" w:styleId="dropshadow">
    <w:name w:val="dropshadow"/>
    <w:basedOn w:val="Carpredefinitoparagrafo3"/>
  </w:style>
  <w:style w:type="character" w:customStyle="1" w:styleId="read-more">
    <w:name w:val="read-more"/>
    <w:basedOn w:val="Carpredefinitoparagrafo3"/>
  </w:style>
  <w:style w:type="character" w:customStyle="1" w:styleId="details">
    <w:name w:val="details"/>
    <w:basedOn w:val="Carpredefinitoparagrafo3"/>
  </w:style>
  <w:style w:type="character" w:customStyle="1" w:styleId="re-collapse">
    <w:name w:val="re-collapse"/>
    <w:basedOn w:val="Carpredefinitoparagrafo3"/>
  </w:style>
  <w:style w:type="character" w:customStyle="1" w:styleId="vocifilm1">
    <w:name w:val="vocifilm1"/>
    <w:rPr>
      <w:b/>
      <w:bCs/>
      <w:caps/>
      <w:color w:val="848484"/>
    </w:rPr>
  </w:style>
  <w:style w:type="character" w:customStyle="1" w:styleId="ff2fc0fs10">
    <w:name w:val="ff2 fc0 fs10"/>
    <w:basedOn w:val="Carpredefinitoparagrafo3"/>
  </w:style>
  <w:style w:type="character" w:customStyle="1" w:styleId="ff2fc0fs10fi">
    <w:name w:val="ff2 fc0 fs10 fi"/>
    <w:basedOn w:val="Carpredefinitoparagrafo3"/>
  </w:style>
  <w:style w:type="character" w:customStyle="1" w:styleId="grassetto1">
    <w:name w:val="grassetto1"/>
    <w:rPr>
      <w:b/>
      <w:bCs/>
    </w:rPr>
  </w:style>
  <w:style w:type="character" w:customStyle="1" w:styleId="hps">
    <w:name w:val="hps"/>
  </w:style>
  <w:style w:type="character" w:customStyle="1" w:styleId="corpodeltestocarattere">
    <w:name w:val="corpodeltestocarattere"/>
    <w:rPr>
      <w:rFonts w:ascii="Garamond" w:hAnsi="Garamond" w:cs="Garamond"/>
      <w:color w:val="000000"/>
    </w:rPr>
  </w:style>
  <w:style w:type="character" w:styleId="CitazioneHTML">
    <w:name w:val="HTML Cite"/>
    <w:rPr>
      <w:i/>
      <w:iCs/>
    </w:rPr>
  </w:style>
  <w:style w:type="character" w:customStyle="1" w:styleId="st1">
    <w:name w:val="st1"/>
  </w:style>
  <w:style w:type="character" w:customStyle="1" w:styleId="Rimandocommento1">
    <w:name w:val="Rimando commento1"/>
    <w:rPr>
      <w:sz w:val="16"/>
      <w:szCs w:val="16"/>
    </w:rPr>
  </w:style>
  <w:style w:type="character" w:customStyle="1" w:styleId="A5">
    <w:name w:val="A5"/>
    <w:rPr>
      <w:rFonts w:cs="Palatino LT Std"/>
      <w:color w:val="000000"/>
      <w:sz w:val="19"/>
      <w:szCs w:val="19"/>
    </w:rPr>
  </w:style>
  <w:style w:type="character" w:customStyle="1" w:styleId="CharacterStyle3">
    <w:name w:val="Character Style 3"/>
    <w:rPr>
      <w:i/>
      <w:iCs/>
      <w:color w:val="443D3E"/>
      <w:sz w:val="23"/>
      <w:szCs w:val="23"/>
    </w:rPr>
  </w:style>
  <w:style w:type="character" w:customStyle="1" w:styleId="sottotitolo1">
    <w:name w:val="sottotitolo1"/>
    <w:rPr>
      <w:rFonts w:ascii="Verdana" w:hAnsi="Verdana" w:cs="Verdana"/>
      <w:b/>
      <w:bCs/>
      <w:i/>
      <w:iCs/>
      <w:sz w:val="20"/>
      <w:szCs w:val="20"/>
    </w:rPr>
  </w:style>
  <w:style w:type="character" w:customStyle="1" w:styleId="itemextrafieldslabel1">
    <w:name w:val="itemextrafieldslabel1"/>
    <w:rPr>
      <w:b/>
      <w:bCs/>
      <w:vanish w:val="0"/>
    </w:rPr>
  </w:style>
  <w:style w:type="character" w:customStyle="1" w:styleId="itemextrafieldsvalue">
    <w:name w:val="itemextrafieldsvalue"/>
    <w:basedOn w:val="Carpredefinitoparagrafo3"/>
  </w:style>
  <w:style w:type="character" w:customStyle="1" w:styleId="testo123">
    <w:name w:val="testo123"/>
    <w:rPr>
      <w:rFonts w:ascii="Arial" w:hAnsi="Arial" w:cs="Arial"/>
      <w:i w:val="0"/>
      <w:iCs w:val="0"/>
      <w:color w:val="000000"/>
      <w:sz w:val="18"/>
      <w:szCs w:val="18"/>
    </w:rPr>
  </w:style>
  <w:style w:type="character" w:customStyle="1" w:styleId="msonormalstile19">
    <w:name w:val="msonormal stile19"/>
    <w:basedOn w:val="Carpredefinitoparagrafo3"/>
  </w:style>
  <w:style w:type="character" w:customStyle="1" w:styleId="googqs-tidbitgoogqs-tidbit-0">
    <w:name w:val="goog_qs-tidbit goog_qs-tidbit-0"/>
    <w:basedOn w:val="Carpredefinitoparagrafo3"/>
  </w:style>
  <w:style w:type="character" w:customStyle="1" w:styleId="PlainTextChar">
    <w:name w:val="Plain Text Char"/>
    <w:rPr>
      <w:rFonts w:ascii="Courier New" w:hAnsi="Courier New" w:cs="Courier New"/>
      <w:lang w:val="it-IT" w:bidi="ar-SA"/>
    </w:rPr>
  </w:style>
  <w:style w:type="character" w:customStyle="1" w:styleId="ff2fc0fs12">
    <w:name w:val="ff2 fc0 fs12"/>
    <w:basedOn w:val="Carpredefinitoparagrafo3"/>
  </w:style>
  <w:style w:type="character" w:customStyle="1" w:styleId="ff2fc0fs12fi">
    <w:name w:val="ff2 fc0 fs12 fi"/>
    <w:basedOn w:val="Carpredefinitoparagrafo3"/>
  </w:style>
  <w:style w:type="character" w:customStyle="1" w:styleId="adv-articolo-txt">
    <w:name w:val="adv-articolo-txt"/>
    <w:basedOn w:val="Carpredefinitoparagrafo3"/>
  </w:style>
  <w:style w:type="character" w:customStyle="1" w:styleId="Style1">
    <w:name w:val="Style1"/>
    <w:rPr>
      <w:rFonts w:ascii="Arial" w:hAnsi="Arial" w:cs="Times New Roman"/>
      <w:color w:val="000000"/>
      <w:sz w:val="20"/>
      <w:u w:val="none"/>
    </w:rPr>
  </w:style>
  <w:style w:type="character" w:customStyle="1" w:styleId="normal-c5">
    <w:name w:val="normal-c5"/>
    <w:basedOn w:val="Carpredefinitoparagrafo3"/>
  </w:style>
  <w:style w:type="character" w:customStyle="1" w:styleId="normal-c6">
    <w:name w:val="normal-c6"/>
    <w:basedOn w:val="Carpredefinitoparagrafo3"/>
  </w:style>
  <w:style w:type="character" w:customStyle="1" w:styleId="normal-c7">
    <w:name w:val="normal-c7"/>
    <w:basedOn w:val="Carpredefinitoparagrafo3"/>
  </w:style>
  <w:style w:type="character" w:customStyle="1" w:styleId="normal-c8">
    <w:name w:val="normal-c8"/>
    <w:basedOn w:val="Carpredefinitoparagrafo3"/>
  </w:style>
  <w:style w:type="character" w:customStyle="1" w:styleId="contact-street">
    <w:name w:val="contact-street"/>
    <w:basedOn w:val="Carpredefinitoparagrafo3"/>
  </w:style>
  <w:style w:type="character" w:customStyle="1" w:styleId="contact-suburb">
    <w:name w:val="contact-suburb"/>
    <w:basedOn w:val="Carpredefinitoparagrafo3"/>
  </w:style>
  <w:style w:type="character" w:customStyle="1" w:styleId="contact-postcode">
    <w:name w:val="contact-postcode"/>
    <w:basedOn w:val="Carpredefinitoparagrafo3"/>
  </w:style>
  <w:style w:type="character" w:customStyle="1" w:styleId="contact-country">
    <w:name w:val="contact-country"/>
    <w:basedOn w:val="Carpredefinitoparagrafo3"/>
  </w:style>
  <w:style w:type="character" w:customStyle="1" w:styleId="contact-telephone">
    <w:name w:val="contact-telephone"/>
    <w:basedOn w:val="Carpredefinitoparagrafo3"/>
  </w:style>
  <w:style w:type="character" w:customStyle="1" w:styleId="Carpredefinitoparagrafo1">
    <w:name w:val="Car. predefinito paragrafo1"/>
  </w:style>
  <w:style w:type="character" w:customStyle="1" w:styleId="c24">
    <w:name w:val="_c24"/>
    <w:rPr>
      <w:rFonts w:cs="Times New Roman"/>
    </w:rPr>
  </w:style>
  <w:style w:type="character" w:customStyle="1" w:styleId="ata11y1">
    <w:name w:val="at_a11y1"/>
    <w:basedOn w:val="Carpredefinitoparagrafo3"/>
  </w:style>
  <w:style w:type="character" w:customStyle="1" w:styleId="TestonormaleCarattere">
    <w:name w:val="Testo normale Carattere"/>
    <w:rPr>
      <w:rFonts w:ascii="Calibri" w:hAnsi="Calibri" w:cs="Calibri"/>
      <w:lang w:bidi="ar-SA"/>
    </w:rPr>
  </w:style>
  <w:style w:type="character" w:customStyle="1" w:styleId="minibordeau">
    <w:name w:val="minibordeau"/>
    <w:basedOn w:val="Carpredefinitoparagrafo3"/>
  </w:style>
  <w:style w:type="character" w:customStyle="1" w:styleId="mrsocialsharing">
    <w:name w:val="mr_social_sharing"/>
    <w:rPr>
      <w:vanish w:val="0"/>
    </w:rPr>
  </w:style>
  <w:style w:type="character" w:customStyle="1" w:styleId="s1">
    <w:name w:val="s1"/>
    <w:basedOn w:val="Carpredefinitoparagrafo3"/>
  </w:style>
  <w:style w:type="character" w:customStyle="1" w:styleId="s2">
    <w:name w:val="s2"/>
    <w:basedOn w:val="Carpredefinitoparagrafo3"/>
  </w:style>
  <w:style w:type="character" w:customStyle="1" w:styleId="A1">
    <w:name w:val="A1"/>
    <w:rPr>
      <w:rFonts w:cs="Arial"/>
      <w:b/>
      <w:bCs/>
      <w:color w:val="000000"/>
      <w:sz w:val="22"/>
      <w:szCs w:val="22"/>
    </w:rPr>
  </w:style>
  <w:style w:type="character" w:customStyle="1" w:styleId="A6">
    <w:name w:val="A6"/>
    <w:rPr>
      <w:rFonts w:cs="Arial"/>
      <w:color w:val="000000"/>
      <w:sz w:val="20"/>
      <w:szCs w:val="20"/>
    </w:rPr>
  </w:style>
  <w:style w:type="character" w:customStyle="1" w:styleId="PaolaGasperotto">
    <w:name w:val="Paola.Gasperotto"/>
    <w:rPr>
      <w:rFonts w:ascii="Arial" w:hAnsi="Arial" w:cs="Arial"/>
      <w:color w:val="000080"/>
      <w:sz w:val="20"/>
      <w:szCs w:val="20"/>
    </w:rPr>
  </w:style>
  <w:style w:type="character" w:customStyle="1" w:styleId="CarattereCarattere1">
    <w:name w:val="Carattere Carattere1"/>
    <w:rPr>
      <w:rFonts w:ascii="Comic Sans MS" w:hAnsi="Comic Sans MS" w:cs="Comic Sans MS"/>
      <w:b/>
      <w:sz w:val="40"/>
      <w:u w:val="single"/>
      <w:lang w:val="it-IT" w:bidi="ar-SA"/>
    </w:rPr>
  </w:style>
  <w:style w:type="character" w:customStyle="1" w:styleId="CarattereCarattere">
    <w:name w:val="Carattere Carattere"/>
    <w:rPr>
      <w:b/>
      <w:bCs/>
      <w:sz w:val="40"/>
      <w:szCs w:val="24"/>
      <w:lang w:val="it-IT" w:bidi="ar-SA"/>
    </w:rPr>
  </w:style>
  <w:style w:type="character" w:customStyle="1" w:styleId="stilemessaggiodipostaelettronica17">
    <w:name w:val="stilemessaggiodipostaelettronica17"/>
    <w:rPr>
      <w:rFonts w:ascii="Arial" w:hAnsi="Arial" w:cs="Arial"/>
      <w:color w:val="000000"/>
      <w:sz w:val="20"/>
      <w:szCs w:val="20"/>
    </w:rPr>
  </w:style>
  <w:style w:type="character" w:customStyle="1" w:styleId="fsl">
    <w:name w:val="fsl"/>
    <w:rPr>
      <w:rFonts w:cs="Times New Roman"/>
    </w:rPr>
  </w:style>
  <w:style w:type="character" w:customStyle="1" w:styleId="HeaderChar">
    <w:name w:val="Header Char"/>
    <w:rPr>
      <w:lang w:val="it-IT" w:bidi="ar-SA"/>
    </w:rPr>
  </w:style>
  <w:style w:type="character" w:customStyle="1" w:styleId="mygallery-arrow6">
    <w:name w:val="mygallery-arrow6"/>
    <w:rPr>
      <w:rFonts w:ascii="Arial" w:hAnsi="Arial" w:cs="Arial"/>
      <w:b w:val="0"/>
      <w:bCs w:val="0"/>
      <w:i w:val="0"/>
      <w:iCs w:val="0"/>
      <w:caps w:val="0"/>
      <w:smallCaps w:val="0"/>
      <w:strike w:val="0"/>
      <w:dstrike w:val="0"/>
      <w:spacing w:val="0"/>
      <w:sz w:val="33"/>
      <w:szCs w:val="33"/>
      <w:u w:val="none"/>
    </w:rPr>
  </w:style>
  <w:style w:type="character" w:customStyle="1" w:styleId="mygallery-arrow7">
    <w:name w:val="mygallery-arrow7"/>
    <w:rPr>
      <w:rFonts w:ascii="Arial" w:hAnsi="Arial" w:cs="Arial"/>
      <w:b w:val="0"/>
      <w:bCs w:val="0"/>
      <w:i w:val="0"/>
      <w:iCs w:val="0"/>
      <w:caps w:val="0"/>
      <w:smallCaps w:val="0"/>
      <w:strike w:val="0"/>
      <w:dstrike w:val="0"/>
      <w:spacing w:val="0"/>
      <w:sz w:val="33"/>
      <w:szCs w:val="33"/>
      <w:u w:val="none"/>
    </w:rPr>
  </w:style>
  <w:style w:type="character" w:customStyle="1" w:styleId="FooterChar">
    <w:name w:val="Footer Char"/>
    <w:rPr>
      <w:rFonts w:eastAsia="Calibri"/>
      <w:sz w:val="24"/>
      <w:szCs w:val="24"/>
      <w:lang w:val="it-IT" w:bidi="ar-SA"/>
    </w:rPr>
  </w:style>
  <w:style w:type="character" w:customStyle="1" w:styleId="s21">
    <w:name w:val="s21"/>
    <w:basedOn w:val="Carpredefinitoparagrafo3"/>
  </w:style>
  <w:style w:type="character" w:customStyle="1" w:styleId="Riferimentointenso1">
    <w:name w:val="Riferimento intenso1"/>
    <w:rPr>
      <w:rFonts w:cs="Times New Roman"/>
      <w:b/>
      <w:bCs/>
      <w:smallCaps/>
      <w:color w:val="5B9BD5"/>
      <w:spacing w:val="5"/>
    </w:rPr>
  </w:style>
  <w:style w:type="character" w:customStyle="1" w:styleId="coco-count">
    <w:name w:val="coco-count"/>
    <w:basedOn w:val="Carpredefinitoparagrafo3"/>
  </w:style>
  <w:style w:type="character" w:customStyle="1" w:styleId="fsl3">
    <w:name w:val="fsl3"/>
    <w:rPr>
      <w:rFonts w:cs="Times New Roman"/>
      <w:sz w:val="20"/>
      <w:szCs w:val="20"/>
    </w:rPr>
  </w:style>
  <w:style w:type="character" w:customStyle="1" w:styleId="dataavviso">
    <w:name w:val="dataavviso"/>
    <w:basedOn w:val="Carpredefinitoparagrafo3"/>
  </w:style>
  <w:style w:type="character" w:customStyle="1" w:styleId="bphotobmediainside">
    <w:name w:val="bphoto bmediainside"/>
    <w:basedOn w:val="Carpredefinitoparagrafo3"/>
  </w:style>
  <w:style w:type="character" w:customStyle="1" w:styleId="CarattereCarattere2">
    <w:name w:val="Carattere Carattere2"/>
    <w:rPr>
      <w:sz w:val="24"/>
      <w:lang w:val="it-IT" w:eastAsia="it-IT"/>
    </w:rPr>
  </w:style>
  <w:style w:type="character" w:customStyle="1" w:styleId="yui320131324594810021512">
    <w:name w:val="yui320131324594810021512"/>
    <w:basedOn w:val="Carpredefinitoparagrafo3"/>
  </w:style>
  <w:style w:type="character" w:customStyle="1" w:styleId="yiv349148138class81">
    <w:name w:val="yiv349148138class81"/>
    <w:basedOn w:val="Carpredefinitoparagrafo3"/>
  </w:style>
  <w:style w:type="character" w:customStyle="1" w:styleId="yui320131324594810021520">
    <w:name w:val="yui320131324594810021520"/>
    <w:basedOn w:val="Carpredefinitoparagrafo3"/>
  </w:style>
  <w:style w:type="character" w:customStyle="1" w:styleId="Riferimentodelicato1">
    <w:name w:val="Riferimento delicato1"/>
    <w:rPr>
      <w:smallCaps/>
      <w:color w:val="5A5A5A"/>
    </w:rPr>
  </w:style>
  <w:style w:type="character" w:customStyle="1" w:styleId="NoSpacingChar">
    <w:name w:val="No Spacing Char"/>
    <w:rPr>
      <w:rFonts w:ascii="Calibri" w:hAnsi="Calibri" w:cs="Calibri"/>
      <w:kern w:val="1"/>
      <w:sz w:val="22"/>
      <w:szCs w:val="22"/>
      <w:lang w:val="it-IT" w:bidi="ar-SA"/>
    </w:rPr>
  </w:style>
  <w:style w:type="character" w:customStyle="1" w:styleId="Hyperlink0">
    <w:name w:val="Hyperlink.0"/>
    <w:rPr>
      <w:rFonts w:cs="Times New Roman"/>
      <w:color w:val="0000FF"/>
      <w:u w:val="single"/>
    </w:rPr>
  </w:style>
  <w:style w:type="character" w:customStyle="1" w:styleId="NessunoA">
    <w:name w:val="Nessuno A"/>
  </w:style>
  <w:style w:type="character" w:customStyle="1" w:styleId="Hyperlink1">
    <w:name w:val="Hyperlink.1"/>
    <w:rPr>
      <w:rFonts w:ascii="Verdana" w:eastAsia="Verdana" w:hAnsi="Verdana" w:cs="Verdana"/>
      <w:color w:val="000080"/>
      <w:u w:val="single" w:color="000080"/>
      <w:lang w:val="it-IT"/>
    </w:rPr>
  </w:style>
  <w:style w:type="character" w:customStyle="1" w:styleId="grame">
    <w:name w:val="grame"/>
    <w:basedOn w:val="Carpredefinitoparagrafo3"/>
  </w:style>
  <w:style w:type="character" w:customStyle="1" w:styleId="spelle">
    <w:name w:val="spelle"/>
    <w:basedOn w:val="Carpredefinitoparagrafo3"/>
  </w:style>
  <w:style w:type="character" w:customStyle="1" w:styleId="gmail-msohyperlink">
    <w:name w:val="gmail-msohyperlink"/>
    <w:basedOn w:val="Carpredefinitoparagrafo3"/>
  </w:style>
  <w:style w:type="character" w:customStyle="1" w:styleId="accordion-collapse-symbol">
    <w:name w:val="accordion-collapse-symbol"/>
    <w:basedOn w:val="Carpredefinitoparagrafo3"/>
  </w:style>
  <w:style w:type="character" w:customStyle="1" w:styleId="labellabel-default">
    <w:name w:val="label label-default"/>
    <w:basedOn w:val="Carpredefinitoparagrafo3"/>
  </w:style>
  <w:style w:type="character" w:customStyle="1" w:styleId="rating-label3">
    <w:name w:val="rating-label3"/>
    <w:basedOn w:val="Carpredefinitoparagrafo3"/>
  </w:style>
  <w:style w:type="character" w:customStyle="1" w:styleId="entity-contact">
    <w:name w:val="entity-contact"/>
    <w:basedOn w:val="Carpredefinitoparagrafo3"/>
  </w:style>
  <w:style w:type="character" w:customStyle="1" w:styleId="Carpredefinitoparagrafo2">
    <w:name w:val="Car. predefinito paragrafo2"/>
  </w:style>
  <w:style w:type="character" w:customStyle="1" w:styleId="Enfasigrassetto2">
    <w:name w:val="Enfasi (grassetto)2"/>
    <w:rPr>
      <w:b/>
      <w:bCs/>
    </w:rPr>
  </w:style>
  <w:style w:type="character" w:customStyle="1" w:styleId="TestonotaapidipaginaCarattere">
    <w:name w:val="Testo nota a piè di pagina Carattere"/>
    <w:rPr>
      <w:rFonts w:ascii="Times New Roman" w:eastAsia="MS Mincho" w:hAnsi="Times New Roman" w:cs="Times New Roman"/>
      <w:sz w:val="20"/>
      <w:szCs w:val="20"/>
      <w:lang w:eastAsia="ja-JP"/>
    </w:rPr>
  </w:style>
  <w:style w:type="character" w:customStyle="1" w:styleId="CorpotestoCarattere">
    <w:name w:val="Corpo testo Carattere"/>
    <w:rPr>
      <w:rFonts w:ascii="Times" w:eastAsia="Times New Roman" w:hAnsi="Times" w:cs="Times New Roman"/>
      <w:i/>
      <w:sz w:val="44"/>
      <w:szCs w:val="20"/>
    </w:rPr>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basedOn w:val="Carpredefinitoparagrafo3"/>
  </w:style>
  <w:style w:type="character" w:customStyle="1" w:styleId="IntestazioneCarattere">
    <w:name w:val="Intestazione Carattere"/>
    <w:basedOn w:val="Carpredefinitoparagrafo3"/>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ListLabel4">
    <w:name w:val="ListLabel 4"/>
    <w:rPr>
      <w:rFonts w:cs="Arial"/>
      <w:b/>
    </w:rPr>
  </w:style>
  <w:style w:type="character" w:customStyle="1" w:styleId="ListLabel3">
    <w:name w:val="ListLabel 3"/>
    <w:rPr>
      <w:rFonts w:eastAsia="Times New Roman" w:cs="Arial"/>
      <w:b/>
      <w:color w:val="333333"/>
    </w:rPr>
  </w:style>
  <w:style w:type="character" w:customStyle="1" w:styleId="ListLabel2">
    <w:name w:val="ListLabel 2"/>
    <w:rPr>
      <w:rFonts w:cs="Courier New"/>
    </w:rPr>
  </w:style>
  <w:style w:type="character" w:customStyle="1" w:styleId="ListLabel1">
    <w:name w:val="ListLabel 1"/>
    <w:rPr>
      <w:rFonts w:cs="Arial"/>
    </w:rPr>
  </w:style>
  <w:style w:type="character" w:customStyle="1" w:styleId="gmail-">
    <w:name w:val="gmail-"/>
    <w:basedOn w:val="Carpredefinitoparagrafo2"/>
  </w:style>
  <w:style w:type="character" w:styleId="Rimandonotaapidipagina">
    <w:name w:val="footnote reference"/>
    <w:rPr>
      <w:vertAlign w:val="superscript"/>
    </w:rPr>
  </w:style>
  <w:style w:type="character" w:customStyle="1" w:styleId="Titolo3Carattere">
    <w:name w:val="Titolo 3 Carattere"/>
    <w:rPr>
      <w:rFonts w:ascii="Cambria" w:hAnsi="Cambria" w:cs="Mangal"/>
      <w:color w:val="243F60"/>
      <w:sz w:val="24"/>
      <w:szCs w:val="24"/>
    </w:rPr>
  </w:style>
  <w:style w:type="character" w:customStyle="1" w:styleId="Rimandonotaapidipagina1">
    <w:name w:val="Rimando nota a piè di pagina1"/>
    <w:rPr>
      <w:vertAlign w:val="superscript"/>
    </w:rPr>
  </w:style>
  <w:style w:type="character" w:customStyle="1" w:styleId="Rimandonotadichiusura2">
    <w:name w:val="Rimando nota di chiusura2"/>
    <w:rPr>
      <w:vertAlign w:val="superscript"/>
    </w:rPr>
  </w:style>
  <w:style w:type="character" w:customStyle="1" w:styleId="TestonotadichiusuraCarattere">
    <w:name w:val="Testo nota di chiusura Carattere"/>
    <w:basedOn w:val="Carpredefinitoparagrafo2"/>
  </w:style>
  <w:style w:type="character" w:customStyle="1" w:styleId="TestocommentoCarattere">
    <w:name w:val="Testo commento Carattere"/>
    <w:basedOn w:val="Carpredefinitoparagrafo2"/>
  </w:style>
  <w:style w:type="character" w:customStyle="1" w:styleId="SoggettocommentoCarattere">
    <w:name w:val="Soggetto commento Carattere"/>
    <w:rPr>
      <w:b/>
      <w:bCs/>
    </w:rPr>
  </w:style>
  <w:style w:type="character" w:customStyle="1" w:styleId="Rimandocommento2">
    <w:name w:val="Rimando commento2"/>
    <w:rPr>
      <w:sz w:val="16"/>
      <w:szCs w:val="16"/>
    </w:rPr>
  </w:style>
  <w:style w:type="character" w:customStyle="1" w:styleId="InitialStyle">
    <w:name w:val="InitialStyle"/>
    <w:rPr>
      <w:rFonts w:ascii="Courier New" w:hAnsi="Courier New" w:cs="Courier New"/>
    </w:rPr>
  </w:style>
  <w:style w:type="character" w:customStyle="1" w:styleId="A0">
    <w:name w:val="A0"/>
    <w:rPr>
      <w:rFonts w:cs="DIN"/>
      <w:color w:val="000000"/>
      <w:sz w:val="14"/>
      <w:szCs w:val="14"/>
    </w:rPr>
  </w:style>
  <w:style w:type="character" w:customStyle="1" w:styleId="Numeropagina1">
    <w:name w:val="Numero pagina1"/>
    <w:basedOn w:val="Carpredefinitoparagrafo2"/>
  </w:style>
  <w:style w:type="character" w:styleId="Rimandonotadichiusura">
    <w:name w:val="endnote reference"/>
    <w:rPr>
      <w:vertAlign w:val="superscript"/>
    </w:rPr>
  </w:style>
  <w:style w:type="character" w:customStyle="1" w:styleId="Corpodeltesto2Carattere">
    <w:name w:val="Corpo del testo 2 Carattere"/>
    <w:basedOn w:val="Carpredefinitoparagrafo3"/>
  </w:style>
  <w:style w:type="character" w:customStyle="1" w:styleId="CorpodeltestoCarattere0">
    <w:name w:val="Corpo del testo Carattere"/>
    <w:rPr>
      <w:rFonts w:ascii="Bookman Old Style" w:hAnsi="Bookman Old Style" w:cs="Bookman Old Style"/>
      <w:sz w:val="24"/>
      <w:szCs w:val="24"/>
      <w:lang w:eastAsia="zh-CN"/>
    </w:rPr>
  </w:style>
  <w:style w:type="character" w:customStyle="1" w:styleId="Titolo4Carattere">
    <w:name w:val="Titolo 4 Carattere"/>
    <w:rPr>
      <w:rFonts w:ascii="Calibri" w:eastAsia="Times New Roman" w:hAnsi="Calibri" w:cs="Times New Roman"/>
      <w:b/>
      <w:bCs/>
      <w:sz w:val="28"/>
      <w:szCs w:val="28"/>
    </w:rPr>
  </w:style>
  <w:style w:type="character" w:customStyle="1" w:styleId="PadoanStefano">
    <w:name w:val="Padoan_Stefano"/>
    <w:rPr>
      <w:rFonts w:ascii="Arial" w:hAnsi="Arial" w:cs="Arial"/>
      <w:b w:val="0"/>
      <w:bCs w:val="0"/>
      <w:i w:val="0"/>
      <w:iCs w:val="0"/>
      <w:color w:val="000000"/>
      <w:sz w:val="20"/>
      <w:szCs w:val="20"/>
    </w:rPr>
  </w:style>
  <w:style w:type="character" w:customStyle="1" w:styleId="Carpredefinitoparagrafo21">
    <w:name w:val="Car. predefinito paragrafo21"/>
  </w:style>
  <w:style w:type="character" w:customStyle="1" w:styleId="stagionicredits1">
    <w:name w:val="stagionicredits1"/>
    <w:rPr>
      <w:rFonts w:ascii="Arial" w:hAnsi="Arial" w:cs="Arial"/>
      <w:b w:val="0"/>
      <w:bCs w:val="0"/>
      <w:color w:val="000000"/>
      <w:sz w:val="18"/>
      <w:szCs w:val="18"/>
    </w:rPr>
  </w:style>
  <w:style w:type="character" w:customStyle="1" w:styleId="stagioneliricatitoli1">
    <w:name w:val="stagioneliricatitoli1"/>
    <w:rPr>
      <w:rFonts w:ascii="Arial" w:hAnsi="Arial" w:cs="Arial"/>
      <w:b/>
      <w:bCs/>
      <w:color w:val="990033"/>
      <w:sz w:val="22"/>
      <w:szCs w:val="22"/>
    </w:rPr>
  </w:style>
  <w:style w:type="character" w:customStyle="1" w:styleId="whole-read-more">
    <w:name w:val="whole-read-more"/>
    <w:basedOn w:val="Carpredefinitoparagrafo2"/>
  </w:style>
  <w:style w:type="character" w:customStyle="1" w:styleId="Collegamentovisitato10">
    <w:name w:val="Collegamento visitato10"/>
    <w:rPr>
      <w:color w:val="954F72"/>
      <w:u w:val="single"/>
    </w:rPr>
  </w:style>
  <w:style w:type="character" w:customStyle="1" w:styleId="rtf1DefaultParagraphFont">
    <w:name w:val="rtf1 Default Paragraph Font"/>
  </w:style>
  <w:style w:type="character" w:styleId="Numeropagina">
    <w:name w:val="page number"/>
    <w:rPr>
      <w:rFonts w:cs="Times New Roman"/>
    </w:rPr>
  </w:style>
  <w:style w:type="character" w:customStyle="1" w:styleId="CarattereCarattere10">
    <w:name w:val="Carattere Carattere10"/>
    <w:rPr>
      <w:rFonts w:cs="Times New Roman"/>
      <w:sz w:val="24"/>
      <w:szCs w:val="24"/>
    </w:rPr>
  </w:style>
  <w:style w:type="character" w:customStyle="1" w:styleId="CarattereCarattere11">
    <w:name w:val="Carattere Carattere11"/>
    <w:rPr>
      <w:rFonts w:cs="Times New Roman"/>
      <w:sz w:val="24"/>
      <w:szCs w:val="24"/>
    </w:rPr>
  </w:style>
  <w:style w:type="character" w:customStyle="1" w:styleId="CarattereCarattere21">
    <w:name w:val="Carattere Carattere21"/>
    <w:rPr>
      <w:rFonts w:cs="Times New Roman"/>
      <w:sz w:val="24"/>
      <w:szCs w:val="24"/>
    </w:rPr>
  </w:style>
  <w:style w:type="character" w:customStyle="1" w:styleId="CarattereCarattere3">
    <w:name w:val="Carattere Carattere3"/>
    <w:rPr>
      <w:rFonts w:cs="Times New Roman"/>
      <w:sz w:val="24"/>
      <w:szCs w:val="24"/>
    </w:rPr>
  </w:style>
  <w:style w:type="character" w:customStyle="1" w:styleId="CarattereCarattere4">
    <w:name w:val="Carattere Carattere4"/>
    <w:rPr>
      <w:rFonts w:ascii="Calibri" w:eastAsia="Times New Roman" w:hAnsi="Calibri" w:cs="Calibri"/>
      <w:sz w:val="24"/>
      <w:szCs w:val="24"/>
    </w:rPr>
  </w:style>
  <w:style w:type="character" w:customStyle="1" w:styleId="CarattereCarattere5">
    <w:name w:val="Carattere Carattere5"/>
    <w:rPr>
      <w:rFonts w:ascii="Calibri" w:eastAsia="Times New Roman" w:hAnsi="Calibri" w:cs="Calibri"/>
      <w:b/>
      <w:bCs/>
    </w:rPr>
  </w:style>
  <w:style w:type="character" w:customStyle="1" w:styleId="CarattereCarattere6">
    <w:name w:val="Carattere Carattere6"/>
    <w:rPr>
      <w:rFonts w:ascii="Calibri" w:eastAsia="Times New Roman" w:hAnsi="Calibri" w:cs="Calibri"/>
      <w:b/>
      <w:bCs/>
      <w:i/>
      <w:iCs/>
      <w:sz w:val="26"/>
      <w:szCs w:val="26"/>
    </w:rPr>
  </w:style>
  <w:style w:type="character" w:customStyle="1" w:styleId="CarattereCarattere7">
    <w:name w:val="Carattere Carattere7"/>
    <w:rPr>
      <w:rFonts w:ascii="Cambria" w:eastAsia="Times New Roman" w:hAnsi="Cambria" w:cs="Cambria"/>
      <w:b/>
      <w:bCs/>
      <w:sz w:val="26"/>
      <w:szCs w:val="26"/>
    </w:rPr>
  </w:style>
  <w:style w:type="character" w:customStyle="1" w:styleId="CarattereCarattere8">
    <w:name w:val="Carattere Carattere8"/>
    <w:rPr>
      <w:rFonts w:ascii="Cambria" w:eastAsia="Times New Roman" w:hAnsi="Cambria" w:cs="Cambria"/>
      <w:b/>
      <w:bCs/>
      <w:i/>
      <w:iCs/>
      <w:sz w:val="28"/>
      <w:szCs w:val="28"/>
    </w:rPr>
  </w:style>
  <w:style w:type="character" w:customStyle="1" w:styleId="CarattereCarattere9">
    <w:name w:val="Carattere Carattere9"/>
    <w:rPr>
      <w:rFonts w:ascii="Cambria" w:eastAsia="Times New Roman" w:hAnsi="Cambria" w:cs="Cambria"/>
      <w:b/>
      <w:bCs/>
      <w:kern w:val="1"/>
      <w:sz w:val="32"/>
      <w:szCs w:val="32"/>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4z3">
    <w:name w:val="WW8Num4z3"/>
    <w:rPr>
      <w:rFonts w:ascii="Symbol" w:hAnsi="Symbol" w:cs="Symbol"/>
    </w:rPr>
  </w:style>
  <w:style w:type="character" w:customStyle="1" w:styleId="WW8Num4z1">
    <w:name w:val="WW8Num4z1"/>
    <w:rPr>
      <w:rFonts w:ascii="Courier New" w:hAnsi="Courier New" w:cs="Courier New"/>
    </w:rPr>
  </w:style>
  <w:style w:type="character" w:customStyle="1" w:styleId="Titolo2Carattere">
    <w:name w:val="Titolo 2 Carattere"/>
    <w:rPr>
      <w:rFonts w:ascii="Arial" w:eastAsia="Times New Roman" w:hAnsi="Arial" w:cs="Arial"/>
      <w:b/>
      <w:bCs/>
      <w:iCs/>
      <w:sz w:val="28"/>
      <w:szCs w:val="28"/>
      <w:lang w:eastAsia="it-IT"/>
    </w:rPr>
  </w:style>
  <w:style w:type="character" w:customStyle="1" w:styleId="Caratterepredefinitoparagrafo">
    <w:name w:val="Carattere predefinito paragrafo"/>
  </w:style>
  <w:style w:type="character" w:customStyle="1" w:styleId="WW8Num4z2">
    <w:name w:val="WW8Num4z2"/>
    <w:rPr>
      <w:rFonts w:ascii="Wingdings" w:hAnsi="Wingdings" w:cs="Wingdings"/>
    </w:rPr>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A4">
    <w:name w:val="A4"/>
    <w:rPr>
      <w:rFonts w:ascii="Nexa Bold" w:hAnsi="Nexa Bold" w:cs="Nexa Bold"/>
      <w:color w:val="000000"/>
      <w:sz w:val="16"/>
    </w:rPr>
  </w:style>
  <w:style w:type="character" w:customStyle="1" w:styleId="A3">
    <w:name w:val="A3"/>
    <w:rPr>
      <w:rFonts w:ascii="HelveticaNeueLT Std Med" w:hAnsi="HelveticaNeueLT Std Med" w:cs="HelveticaNeueLT Std Med"/>
      <w:color w:val="000000"/>
      <w:sz w:val="20"/>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ins">
    <w:name w:val="ins"/>
  </w:style>
  <w:style w:type="character" w:customStyle="1" w:styleId="Caratterenotaapidipagina">
    <w:name w:val="Carattere nota a piè di pagina"/>
    <w:rPr>
      <w:vertAlign w:val="superscript"/>
    </w:rPr>
  </w:style>
  <w:style w:type="character" w:customStyle="1" w:styleId="Titolo1Carattere">
    <w:name w:val="Titolo 1 Carattere"/>
    <w:rPr>
      <w:rFonts w:ascii="Cambria" w:eastAsia="Times New Roman" w:hAnsi="Cambria" w:cs="Times New Roman"/>
      <w:b/>
      <w:bCs/>
      <w:color w:val="365F91"/>
      <w:sz w:val="28"/>
      <w:szCs w:val="28"/>
    </w:rPr>
  </w:style>
  <w:style w:type="character" w:customStyle="1" w:styleId="ListLabel6">
    <w:name w:val="ListLabel 6"/>
    <w:rPr>
      <w:rFonts w:cs="Symbol"/>
    </w:rPr>
  </w:style>
  <w:style w:type="character" w:customStyle="1" w:styleId="ListLabel5">
    <w:name w:val="ListLabel 5"/>
    <w:rPr>
      <w:rFonts w:cs="Wingdings"/>
    </w:rPr>
  </w:style>
  <w:style w:type="character" w:customStyle="1" w:styleId="fontstyle01">
    <w:name w:val="fontstyle01"/>
    <w:rPr>
      <w:rFonts w:ascii="UniversLTStd-Light" w:hAnsi="UniversLTStd-Light" w:cs="UniversLTStd-Light"/>
      <w:b w:val="0"/>
      <w:bCs w:val="0"/>
      <w:i w:val="0"/>
      <w:iCs w:val="0"/>
      <w:color w:val="000000"/>
      <w:sz w:val="16"/>
      <w:szCs w:val="16"/>
    </w:rPr>
  </w:style>
  <w:style w:type="character" w:customStyle="1" w:styleId="fs16">
    <w:name w:val="fs16"/>
    <w:basedOn w:val="Carpredefinitoparagrafo2"/>
  </w:style>
  <w:style w:type="character" w:customStyle="1" w:styleId="A2">
    <w:name w:val="A2"/>
    <w:rPr>
      <w:rFonts w:ascii="Source Sans Pro" w:hAnsi="Source Sans Pro" w:cs="Source Sans Pro"/>
      <w:b/>
      <w:color w:val="000000"/>
      <w:sz w:val="28"/>
    </w:rPr>
  </w:style>
  <w:style w:type="character" w:customStyle="1" w:styleId="Titolo9Carattere">
    <w:name w:val="Titolo 9 Carattere"/>
    <w:rPr>
      <w:rFonts w:ascii="Cambria" w:hAnsi="Cambria" w:cs="Mangal"/>
      <w:lang w:val="en-US" w:eastAsia="en-US"/>
    </w:rPr>
  </w:style>
  <w:style w:type="character" w:customStyle="1" w:styleId="Titolo8Carattere">
    <w:name w:val="Titolo 8 Carattere"/>
    <w:rPr>
      <w:i/>
      <w:iCs/>
      <w:sz w:val="24"/>
      <w:szCs w:val="24"/>
      <w:lang w:val="en-US" w:eastAsia="en-US"/>
    </w:rPr>
  </w:style>
  <w:style w:type="character" w:customStyle="1" w:styleId="Titolo7Carattere">
    <w:name w:val="Titolo 7 Carattere"/>
    <w:rPr>
      <w:sz w:val="24"/>
      <w:szCs w:val="24"/>
      <w:lang w:val="en-US" w:eastAsia="en-US"/>
    </w:rPr>
  </w:style>
  <w:style w:type="character" w:customStyle="1" w:styleId="Titolo6Carattere">
    <w:name w:val="Titolo 6 Carattere"/>
    <w:rPr>
      <w:rFonts w:ascii="Times New Roman" w:eastAsia="Times New Roman" w:hAnsi="Times New Roman" w:cs="Times New Roman"/>
      <w:b/>
      <w:bCs/>
      <w:lang w:val="en-US" w:eastAsia="en-US"/>
    </w:rPr>
  </w:style>
  <w:style w:type="character" w:customStyle="1" w:styleId="Titolo5Carattere">
    <w:name w:val="Titolo 5 Carattere"/>
    <w:rPr>
      <w:b/>
      <w:bCs/>
      <w:i/>
      <w:iCs/>
      <w:sz w:val="26"/>
      <w:szCs w:val="26"/>
      <w:lang w:val="en-US" w:eastAsia="en-US"/>
    </w:rPr>
  </w:style>
  <w:style w:type="character" w:customStyle="1" w:styleId="il">
    <w:name w:val="il"/>
    <w:basedOn w:val="Carpredefinitoparagrafo2"/>
  </w:style>
  <w:style w:type="character" w:customStyle="1" w:styleId="Collegamentoipertestuale10">
    <w:name w:val="Collegamento ipertestuale10"/>
    <w:rPr>
      <w:color w:val="0000FF"/>
      <w:u w:val="single"/>
    </w:rPr>
  </w:style>
  <w:style w:type="character" w:customStyle="1" w:styleId="Testononproporzionale">
    <w:name w:val="Testo non proporzionale"/>
    <w:rPr>
      <w:rFonts w:ascii="Liberation Mono" w:eastAsia="NSimSun" w:hAnsi="Liberation Mono" w:cs="Liberation Mono"/>
    </w:rPr>
  </w:style>
  <w:style w:type="character" w:customStyle="1" w:styleId="s4">
    <w:name w:val="s4"/>
    <w:basedOn w:val="Carpredefinitoparagrafo2"/>
  </w:style>
  <w:style w:type="character" w:customStyle="1" w:styleId="s5">
    <w:name w:val="s5"/>
    <w:basedOn w:val="Carpredefinitoparagrafo2"/>
  </w:style>
  <w:style w:type="character" w:customStyle="1" w:styleId="s6">
    <w:name w:val="s6"/>
    <w:basedOn w:val="Carpredefinitoparagrafo2"/>
  </w:style>
  <w:style w:type="character" w:customStyle="1" w:styleId="s9">
    <w:name w:val="s9"/>
    <w:basedOn w:val="Carpredefinitoparagrafo2"/>
  </w:style>
  <w:style w:type="character" w:customStyle="1" w:styleId="s10">
    <w:name w:val="s10"/>
    <w:basedOn w:val="Carpredefinitoparagrafo2"/>
  </w:style>
  <w:style w:type="character" w:customStyle="1" w:styleId="s12">
    <w:name w:val="s12"/>
    <w:basedOn w:val="Carpredefinitoparagrafo2"/>
  </w:style>
  <w:style w:type="character" w:customStyle="1" w:styleId="WW8NumSt3z0">
    <w:name w:val="WW8NumSt3z0"/>
    <w:rPr>
      <w:rFonts w:ascii="Symbol" w:hAnsi="Symbol" w:cs="Symbol"/>
    </w:rPr>
  </w:style>
  <w:style w:type="character" w:customStyle="1" w:styleId="ListLabel7">
    <w:name w:val="ListLabel 7"/>
    <w:rPr>
      <w:rFonts w:cs="Wingdings"/>
    </w:rPr>
  </w:style>
  <w:style w:type="character" w:customStyle="1" w:styleId="ListParagraphChar">
    <w:name w:val="List Paragraph Char"/>
    <w:rPr>
      <w:rFonts w:ascii="Calibri" w:hAnsi="Calibri" w:cs="Calibri"/>
      <w:sz w:val="22"/>
      <w:szCs w:val="22"/>
      <w:lang w:val="en-US" w:eastAsia="en-US"/>
    </w:rPr>
  </w:style>
  <w:style w:type="character" w:customStyle="1" w:styleId="ListLabel10">
    <w:name w:val="ListLabel 10"/>
    <w:rPr>
      <w:rFonts w:cs="OpenSymbol"/>
      <w:sz w:val="20"/>
    </w:rPr>
  </w:style>
  <w:style w:type="character" w:customStyle="1" w:styleId="ListLabel11">
    <w:name w:val="ListLabel 11"/>
    <w:rPr>
      <w:rFonts w:cs="OpenSymbol"/>
    </w:rPr>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CharLFO1LVL1">
    <w:name w:val="WW_CharLFO1LVL1"/>
    <w:rPr>
      <w:rFonts w:ascii="Times New Roman" w:hAnsi="Times New Roman" w:cs="Times New Roman"/>
    </w:rPr>
  </w:style>
  <w:style w:type="character" w:customStyle="1" w:styleId="WWCharLFO1LVL2">
    <w:name w:val="WW_CharLFO1LVL2"/>
    <w:rPr>
      <w:rFonts w:ascii="Times New Roman" w:hAnsi="Times New Roman" w:cs="Times New Roman"/>
    </w:rPr>
  </w:style>
  <w:style w:type="character" w:customStyle="1" w:styleId="WWCharLFO1LVL3">
    <w:name w:val="WW_CharLFO1LVL3"/>
    <w:rPr>
      <w:rFonts w:ascii="Times New Roman" w:hAnsi="Times New Roman" w:cs="Times New Roman"/>
    </w:rPr>
  </w:style>
  <w:style w:type="character" w:customStyle="1" w:styleId="WWCharLFO1LVL4">
    <w:name w:val="WW_CharLFO1LVL4"/>
    <w:rPr>
      <w:rFonts w:ascii="Times New Roman" w:hAnsi="Times New Roman" w:cs="Times New Roman"/>
    </w:rPr>
  </w:style>
  <w:style w:type="character" w:customStyle="1" w:styleId="WWCharLFO1LVL5">
    <w:name w:val="WW_CharLFO1LVL5"/>
    <w:rPr>
      <w:rFonts w:ascii="Times New Roman" w:hAnsi="Times New Roman" w:cs="Times New Roman"/>
    </w:rPr>
  </w:style>
  <w:style w:type="character" w:customStyle="1" w:styleId="WWCharLFO1LVL6">
    <w:name w:val="WW_CharLFO1LVL6"/>
    <w:rPr>
      <w:rFonts w:ascii="Times New Roman" w:hAnsi="Times New Roman" w:cs="Times New Roman"/>
    </w:rPr>
  </w:style>
  <w:style w:type="character" w:customStyle="1" w:styleId="WWCharLFO1LVL7">
    <w:name w:val="WW_CharLFO1LVL7"/>
    <w:rPr>
      <w:rFonts w:ascii="Times New Roman" w:hAnsi="Times New Roman" w:cs="Times New Roman"/>
    </w:rPr>
  </w:style>
  <w:style w:type="character" w:customStyle="1" w:styleId="WWCharLFO1LVL8">
    <w:name w:val="WW_CharLFO1LVL8"/>
    <w:rPr>
      <w:rFonts w:ascii="Times New Roman" w:hAnsi="Times New Roman" w:cs="Times New Roman"/>
    </w:rPr>
  </w:style>
  <w:style w:type="character" w:customStyle="1" w:styleId="WWCharLFO1LVL9">
    <w:name w:val="WW_CharLFO1LVL9"/>
    <w:rPr>
      <w:rFonts w:ascii="Times New Roman" w:hAnsi="Times New Roman" w:cs="Times New Roman"/>
    </w:rPr>
  </w:style>
  <w:style w:type="character" w:customStyle="1" w:styleId="q">
    <w:name w:val="q"/>
  </w:style>
  <w:style w:type="character" w:customStyle="1" w:styleId="WWCharLFO10LVL1">
    <w:name w:val="WW_CharLFO10LVL1"/>
    <w:rPr>
      <w:rFonts w:ascii="Wingdings" w:hAnsi="Wingdings" w:cs="Wingdings"/>
    </w:rPr>
  </w:style>
  <w:style w:type="character" w:customStyle="1" w:styleId="WWCharLFO10LVL2">
    <w:name w:val="WW_CharLFO10LVL2"/>
    <w:rPr>
      <w:rFonts w:ascii="Courier New" w:hAnsi="Courier New" w:cs="Courier New"/>
    </w:rPr>
  </w:style>
  <w:style w:type="character" w:customStyle="1" w:styleId="WWCharLFO10LVL3">
    <w:name w:val="WW_CharLFO10LVL3"/>
    <w:rPr>
      <w:rFonts w:ascii="Wingdings" w:hAnsi="Wingdings" w:cs="Wingdings"/>
    </w:rPr>
  </w:style>
  <w:style w:type="character" w:customStyle="1" w:styleId="WWCharLFO10LVL4">
    <w:name w:val="WW_CharLFO10LVL4"/>
    <w:rPr>
      <w:rFonts w:ascii="Symbol" w:hAnsi="Symbol" w:cs="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cs="Wingdings"/>
    </w:rPr>
  </w:style>
  <w:style w:type="character" w:customStyle="1" w:styleId="WWCharLFO10LVL7">
    <w:name w:val="WW_CharLFO10LVL7"/>
    <w:rPr>
      <w:rFonts w:ascii="Symbol" w:hAnsi="Symbol" w:cs="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cs="Wingdings"/>
    </w:rPr>
  </w:style>
  <w:style w:type="character" w:customStyle="1" w:styleId="WWCharLFO11LVL1">
    <w:name w:val="WW_CharLFO11LVL1"/>
    <w:rPr>
      <w:rFonts w:ascii="StarSymbol" w:hAnsi="StarSymbol" w:cs="StarSymbol"/>
    </w:rPr>
  </w:style>
  <w:style w:type="character" w:customStyle="1" w:styleId="WWCharLFO11LVL2">
    <w:name w:val="WW_CharLFO11LVL2"/>
    <w:rPr>
      <w:rFonts w:ascii="StarSymbol" w:hAnsi="StarSymbol" w:cs="StarSymbol"/>
    </w:rPr>
  </w:style>
  <w:style w:type="character" w:customStyle="1" w:styleId="WWCharLFO11LVL3">
    <w:name w:val="WW_CharLFO11LVL3"/>
    <w:rPr>
      <w:rFonts w:ascii="StarSymbol" w:hAnsi="StarSymbol" w:cs="StarSymbol"/>
    </w:rPr>
  </w:style>
  <w:style w:type="character" w:customStyle="1" w:styleId="WWCharLFO11LVL4">
    <w:name w:val="WW_CharLFO11LVL4"/>
    <w:rPr>
      <w:rFonts w:ascii="StarSymbol" w:hAnsi="StarSymbol" w:cs="StarSymbol"/>
    </w:rPr>
  </w:style>
  <w:style w:type="character" w:customStyle="1" w:styleId="WWCharLFO11LVL5">
    <w:name w:val="WW_CharLFO11LVL5"/>
    <w:rPr>
      <w:rFonts w:ascii="StarSymbol" w:hAnsi="StarSymbol" w:cs="StarSymbol"/>
    </w:rPr>
  </w:style>
  <w:style w:type="character" w:customStyle="1" w:styleId="WWCharLFO11LVL6">
    <w:name w:val="WW_CharLFO11LVL6"/>
    <w:rPr>
      <w:rFonts w:ascii="StarSymbol" w:hAnsi="StarSymbol" w:cs="StarSymbol"/>
    </w:rPr>
  </w:style>
  <w:style w:type="character" w:customStyle="1" w:styleId="WWCharLFO11LVL7">
    <w:name w:val="WW_CharLFO11LVL7"/>
    <w:rPr>
      <w:rFonts w:ascii="StarSymbol" w:hAnsi="StarSymbol" w:cs="StarSymbol"/>
    </w:rPr>
  </w:style>
  <w:style w:type="character" w:customStyle="1" w:styleId="WWCharLFO11LVL8">
    <w:name w:val="WW_CharLFO11LVL8"/>
    <w:rPr>
      <w:rFonts w:ascii="StarSymbol" w:hAnsi="StarSymbol" w:cs="StarSymbol"/>
    </w:rPr>
  </w:style>
  <w:style w:type="character" w:customStyle="1" w:styleId="WWCharLFO11LVL9">
    <w:name w:val="WW_CharLFO11LVL9"/>
    <w:rPr>
      <w:rFonts w:ascii="StarSymbol" w:hAnsi="StarSymbol" w:cs="StarSymbol"/>
    </w:rPr>
  </w:style>
  <w:style w:type="character" w:customStyle="1" w:styleId="Menzionenonrisolta1">
    <w:name w:val="Menzione non risolta1"/>
    <w:rPr>
      <w:color w:val="605E5C"/>
      <w:shd w:val="clear" w:color="auto" w:fill="E1DFDD"/>
    </w:rPr>
  </w:style>
  <w:style w:type="character" w:customStyle="1" w:styleId="bumpedfont15">
    <w:name w:val="bumpedfont15"/>
  </w:style>
  <w:style w:type="character" w:customStyle="1" w:styleId="StrongEmphasis">
    <w:name w:val="Strong Emphasis"/>
    <w:rPr>
      <w:b/>
      <w:bCs/>
    </w:rPr>
  </w:style>
  <w:style w:type="character" w:customStyle="1" w:styleId="stile113">
    <w:name w:val="stile113"/>
  </w:style>
  <w:style w:type="character" w:customStyle="1" w:styleId="List5Level0">
    <w:name w:val="List5Level0"/>
    <w:rPr>
      <w:rFonts w:ascii="Courier New" w:hAnsi="Courier New" w:cs="Courier New"/>
      <w:color w:val="000000"/>
    </w:rPr>
  </w:style>
  <w:style w:type="character" w:customStyle="1" w:styleId="List5Level1">
    <w:name w:val="List5Level1"/>
  </w:style>
  <w:style w:type="character" w:customStyle="1" w:styleId="List5Level2">
    <w:name w:val="List5Level2"/>
  </w:style>
  <w:style w:type="character" w:customStyle="1" w:styleId="List5Level3">
    <w:name w:val="List5Level3"/>
  </w:style>
  <w:style w:type="character" w:customStyle="1" w:styleId="List5Level4">
    <w:name w:val="List5Level4"/>
  </w:style>
  <w:style w:type="character" w:customStyle="1" w:styleId="List5Level5">
    <w:name w:val="List5Level5"/>
  </w:style>
  <w:style w:type="character" w:customStyle="1" w:styleId="List5Level6">
    <w:name w:val="List5Level6"/>
  </w:style>
  <w:style w:type="character" w:customStyle="1" w:styleId="List5Level7">
    <w:name w:val="List5Level7"/>
  </w:style>
  <w:style w:type="character" w:customStyle="1" w:styleId="List5Level8">
    <w:name w:val="List5Level8"/>
  </w:style>
  <w:style w:type="character" w:customStyle="1" w:styleId="List6Level0">
    <w:name w:val="List6Level0"/>
    <w:rPr>
      <w:rFonts w:ascii="Tahoma" w:hAnsi="Tahoma" w:cs="Tahoma"/>
      <w:color w:val="000000"/>
    </w:rPr>
  </w:style>
  <w:style w:type="character" w:customStyle="1" w:styleId="List6Level1">
    <w:name w:val="List6Level1"/>
  </w:style>
  <w:style w:type="character" w:customStyle="1" w:styleId="List6Level2">
    <w:name w:val="List6Level2"/>
  </w:style>
  <w:style w:type="character" w:customStyle="1" w:styleId="List6Level3">
    <w:name w:val="List6Level3"/>
  </w:style>
  <w:style w:type="character" w:customStyle="1" w:styleId="List6Level4">
    <w:name w:val="List6Level4"/>
  </w:style>
  <w:style w:type="character" w:customStyle="1" w:styleId="List6Level5">
    <w:name w:val="List6Level5"/>
  </w:style>
  <w:style w:type="character" w:customStyle="1" w:styleId="List6Level6">
    <w:name w:val="List6Level6"/>
  </w:style>
  <w:style w:type="character" w:customStyle="1" w:styleId="List6Level7">
    <w:name w:val="List6Level7"/>
  </w:style>
  <w:style w:type="character" w:customStyle="1" w:styleId="List6Level8">
    <w:name w:val="List6Level8"/>
  </w:style>
  <w:style w:type="character" w:customStyle="1" w:styleId="List12Level0">
    <w:name w:val="List12Level0"/>
  </w:style>
  <w:style w:type="character" w:customStyle="1" w:styleId="List12Level1">
    <w:name w:val="List12Level1"/>
  </w:style>
  <w:style w:type="character" w:customStyle="1" w:styleId="List12Level2">
    <w:name w:val="List12Level2"/>
  </w:style>
  <w:style w:type="character" w:customStyle="1" w:styleId="List12Level3">
    <w:name w:val="List12Level3"/>
  </w:style>
  <w:style w:type="character" w:customStyle="1" w:styleId="List12Level4">
    <w:name w:val="List12Level4"/>
  </w:style>
  <w:style w:type="character" w:customStyle="1" w:styleId="List12Level5">
    <w:name w:val="List12Level5"/>
  </w:style>
  <w:style w:type="character" w:customStyle="1" w:styleId="List12Level6">
    <w:name w:val="List12Level6"/>
  </w:style>
  <w:style w:type="character" w:customStyle="1" w:styleId="List12Level7">
    <w:name w:val="List12Level7"/>
  </w:style>
  <w:style w:type="character" w:customStyle="1" w:styleId="List12Level8">
    <w:name w:val="List12Level8"/>
  </w:style>
  <w:style w:type="character" w:customStyle="1" w:styleId="List10Level0">
    <w:name w:val="List10Level0"/>
    <w:rPr>
      <w:rFonts w:ascii="OpenSymbol" w:eastAsia="OpenSymbol" w:hAnsi="OpenSymbol" w:cs="OpenSymbol"/>
    </w:rPr>
  </w:style>
  <w:style w:type="character" w:customStyle="1" w:styleId="List10Level1">
    <w:name w:val="List10Level1"/>
    <w:rPr>
      <w:rFonts w:ascii="OpenSymbol" w:eastAsia="OpenSymbol" w:hAnsi="OpenSymbol" w:cs="OpenSymbol"/>
    </w:rPr>
  </w:style>
  <w:style w:type="character" w:customStyle="1" w:styleId="List10Level2">
    <w:name w:val="List10Level2"/>
    <w:rPr>
      <w:rFonts w:ascii="OpenSymbol" w:eastAsia="OpenSymbol" w:hAnsi="OpenSymbol" w:cs="OpenSymbol"/>
    </w:rPr>
  </w:style>
  <w:style w:type="character" w:customStyle="1" w:styleId="List10Level3">
    <w:name w:val="List10Level3"/>
    <w:rPr>
      <w:rFonts w:ascii="OpenSymbol" w:eastAsia="OpenSymbol" w:hAnsi="OpenSymbol" w:cs="OpenSymbol"/>
    </w:rPr>
  </w:style>
  <w:style w:type="character" w:customStyle="1" w:styleId="List10Level4">
    <w:name w:val="List10Level4"/>
    <w:rPr>
      <w:rFonts w:ascii="OpenSymbol" w:eastAsia="OpenSymbol" w:hAnsi="OpenSymbol" w:cs="OpenSymbol"/>
    </w:rPr>
  </w:style>
  <w:style w:type="character" w:customStyle="1" w:styleId="List10Level5">
    <w:name w:val="List10Level5"/>
    <w:rPr>
      <w:rFonts w:ascii="OpenSymbol" w:eastAsia="OpenSymbol" w:hAnsi="OpenSymbol" w:cs="OpenSymbol"/>
    </w:rPr>
  </w:style>
  <w:style w:type="character" w:customStyle="1" w:styleId="List10Level6">
    <w:name w:val="List10Level6"/>
    <w:rPr>
      <w:rFonts w:ascii="OpenSymbol" w:eastAsia="OpenSymbol" w:hAnsi="OpenSymbol" w:cs="OpenSymbol"/>
    </w:rPr>
  </w:style>
  <w:style w:type="character" w:customStyle="1" w:styleId="List10Level7">
    <w:name w:val="List10Level7"/>
    <w:rPr>
      <w:rFonts w:ascii="OpenSymbol" w:eastAsia="OpenSymbol" w:hAnsi="OpenSymbol" w:cs="OpenSymbol"/>
    </w:rPr>
  </w:style>
  <w:style w:type="character" w:customStyle="1" w:styleId="List10Level8">
    <w:name w:val="List10Level8"/>
    <w:rPr>
      <w:rFonts w:ascii="OpenSymbol" w:eastAsia="OpenSymbol" w:hAnsi="OpenSymbol" w:cs="OpenSymbol"/>
    </w:rPr>
  </w:style>
  <w:style w:type="character" w:customStyle="1" w:styleId="List11Level0">
    <w:name w:val="List11Level0"/>
    <w:rPr>
      <w:rFonts w:ascii="OpenSymbol" w:eastAsia="OpenSymbol" w:hAnsi="OpenSymbol" w:cs="OpenSymbol"/>
    </w:rPr>
  </w:style>
  <w:style w:type="character" w:customStyle="1" w:styleId="List11Level1">
    <w:name w:val="List11Level1"/>
    <w:rPr>
      <w:rFonts w:ascii="OpenSymbol" w:eastAsia="OpenSymbol" w:hAnsi="OpenSymbol" w:cs="OpenSymbol"/>
    </w:rPr>
  </w:style>
  <w:style w:type="character" w:customStyle="1" w:styleId="List11Level2">
    <w:name w:val="List11Level2"/>
    <w:rPr>
      <w:rFonts w:ascii="OpenSymbol" w:eastAsia="OpenSymbol" w:hAnsi="OpenSymbol" w:cs="OpenSymbol"/>
    </w:rPr>
  </w:style>
  <w:style w:type="character" w:customStyle="1" w:styleId="List11Level3">
    <w:name w:val="List11Level3"/>
    <w:rPr>
      <w:rFonts w:ascii="OpenSymbol" w:eastAsia="OpenSymbol" w:hAnsi="OpenSymbol" w:cs="OpenSymbol"/>
    </w:rPr>
  </w:style>
  <w:style w:type="character" w:customStyle="1" w:styleId="List11Level4">
    <w:name w:val="List11Level4"/>
    <w:rPr>
      <w:rFonts w:ascii="OpenSymbol" w:eastAsia="OpenSymbol" w:hAnsi="OpenSymbol" w:cs="OpenSymbol"/>
    </w:rPr>
  </w:style>
  <w:style w:type="character" w:customStyle="1" w:styleId="List11Level5">
    <w:name w:val="List11Level5"/>
    <w:rPr>
      <w:rFonts w:ascii="OpenSymbol" w:eastAsia="OpenSymbol" w:hAnsi="OpenSymbol" w:cs="OpenSymbol"/>
    </w:rPr>
  </w:style>
  <w:style w:type="character" w:customStyle="1" w:styleId="List11Level6">
    <w:name w:val="List11Level6"/>
    <w:rPr>
      <w:rFonts w:ascii="OpenSymbol" w:eastAsia="OpenSymbol" w:hAnsi="OpenSymbol" w:cs="OpenSymbol"/>
    </w:rPr>
  </w:style>
  <w:style w:type="character" w:customStyle="1" w:styleId="List11Level7">
    <w:name w:val="List11Level7"/>
    <w:rPr>
      <w:rFonts w:ascii="OpenSymbol" w:eastAsia="OpenSymbol" w:hAnsi="OpenSymbol" w:cs="OpenSymbol"/>
    </w:rPr>
  </w:style>
  <w:style w:type="character" w:customStyle="1" w:styleId="List11Level8">
    <w:name w:val="List11Level8"/>
    <w:rPr>
      <w:rFonts w:ascii="OpenSymbol" w:eastAsia="OpenSymbol" w:hAnsi="OpenSymbol" w:cs="OpenSymbol"/>
    </w:rPr>
  </w:style>
  <w:style w:type="character" w:customStyle="1" w:styleId="bold">
    <w:name w:val="bold"/>
    <w:basedOn w:val="Carpredefinitoparagrafo2"/>
  </w:style>
  <w:style w:type="character" w:customStyle="1" w:styleId="emailaddress">
    <w:name w:val="emailaddress"/>
    <w:basedOn w:val="Carpredefinitoparagrafo2"/>
  </w:style>
  <w:style w:type="character" w:customStyle="1" w:styleId="Nessuno">
    <w:name w:val="Nessuno"/>
  </w:style>
  <w:style w:type="character" w:styleId="Titolodellibro">
    <w:name w:val="Book Title"/>
    <w:qFormat/>
    <w:rPr>
      <w:b/>
      <w:bCs/>
      <w:i/>
      <w:iCs/>
      <w:spacing w:val="5"/>
    </w:rPr>
  </w:style>
  <w:style w:type="character" w:customStyle="1" w:styleId="Titolodellibro1">
    <w:name w:val="Titolo del libro1"/>
    <w:rPr>
      <w:b/>
      <w:bCs/>
      <w:i/>
      <w:iCs/>
      <w:spacing w:val="5"/>
    </w:rPr>
  </w:style>
  <w:style w:type="character" w:customStyle="1" w:styleId="PreformattatoHTMLCarattere">
    <w:name w:val="Preformattato HTML Carattere"/>
    <w:rPr>
      <w:rFonts w:ascii="Courier New" w:eastAsia="Times New Roman" w:hAnsi="Courier New" w:cs="Courier New"/>
      <w:sz w:val="20"/>
      <w:szCs w:val="20"/>
      <w:lang w:eastAsia="it-IT"/>
    </w:rPr>
  </w:style>
  <w:style w:type="character" w:customStyle="1" w:styleId="List1Level0">
    <w:name w:val="List1Level0"/>
    <w:rPr>
      <w:rFonts w:ascii="Symbol" w:hAnsi="Symbol" w:cs="Symbol"/>
    </w:rPr>
  </w:style>
  <w:style w:type="character" w:customStyle="1" w:styleId="List1Level1">
    <w:name w:val="List1Level1"/>
  </w:style>
  <w:style w:type="character" w:customStyle="1" w:styleId="List1Level2">
    <w:name w:val="List1Level2"/>
  </w:style>
  <w:style w:type="character" w:customStyle="1" w:styleId="List1Level3">
    <w:name w:val="List1Level3"/>
  </w:style>
  <w:style w:type="character" w:customStyle="1" w:styleId="List1Level4">
    <w:name w:val="List1Level4"/>
  </w:style>
  <w:style w:type="character" w:customStyle="1" w:styleId="List1Level5">
    <w:name w:val="List1Level5"/>
  </w:style>
  <w:style w:type="character" w:customStyle="1" w:styleId="List1Level6">
    <w:name w:val="List1Level6"/>
  </w:style>
  <w:style w:type="character" w:customStyle="1" w:styleId="List1Level7">
    <w:name w:val="List1Level7"/>
  </w:style>
  <w:style w:type="character" w:customStyle="1" w:styleId="List1Level8">
    <w:name w:val="List1Level8"/>
  </w:style>
  <w:style w:type="character" w:customStyle="1" w:styleId="A15">
    <w:name w:val="A15"/>
    <w:rPr>
      <w:rFonts w:ascii="Inter" w:hAnsi="Inter" w:cs="Inter"/>
      <w:i/>
      <w:color w:val="000000"/>
      <w:sz w:val="18"/>
    </w:rPr>
  </w:style>
  <w:style w:type="character" w:customStyle="1" w:styleId="A17">
    <w:name w:val="A17"/>
    <w:rPr>
      <w:rFonts w:ascii="Inter" w:hAnsi="Inter" w:cs="Inter"/>
      <w:b/>
      <w:color w:val="000000"/>
      <w:sz w:val="21"/>
    </w:rPr>
  </w:style>
  <w:style w:type="character" w:customStyle="1" w:styleId="A18">
    <w:name w:val="A18"/>
    <w:rPr>
      <w:rFonts w:ascii="Inter" w:hAnsi="Inter" w:cs="Inter"/>
      <w:b/>
      <w:color w:val="000000"/>
      <w:sz w:val="17"/>
    </w:rPr>
  </w:style>
  <w:style w:type="character" w:customStyle="1" w:styleId="List13Level0">
    <w:name w:val="List13Level0"/>
  </w:style>
  <w:style w:type="character" w:customStyle="1" w:styleId="List13Level1">
    <w:name w:val="List13Level1"/>
  </w:style>
  <w:style w:type="character" w:customStyle="1" w:styleId="List13Level2">
    <w:name w:val="List13Level2"/>
  </w:style>
  <w:style w:type="character" w:customStyle="1" w:styleId="List13Level3">
    <w:name w:val="List13Level3"/>
  </w:style>
  <w:style w:type="character" w:customStyle="1" w:styleId="List13Level4">
    <w:name w:val="List13Level4"/>
  </w:style>
  <w:style w:type="character" w:customStyle="1" w:styleId="List13Level5">
    <w:name w:val="List13Level5"/>
  </w:style>
  <w:style w:type="character" w:customStyle="1" w:styleId="List13Level6">
    <w:name w:val="List13Level6"/>
  </w:style>
  <w:style w:type="character" w:customStyle="1" w:styleId="List13Level7">
    <w:name w:val="List13Level7"/>
  </w:style>
  <w:style w:type="character" w:customStyle="1" w:styleId="List13Level8">
    <w:name w:val="List13Level8"/>
  </w:style>
  <w:style w:type="character" w:customStyle="1" w:styleId="markedcontent">
    <w:name w:val="markedcontent"/>
    <w:basedOn w:val="Carpredefinitoparagrafo2"/>
  </w:style>
  <w:style w:type="character" w:styleId="Menzionenonrisolta">
    <w:name w:val="Unresolved Mention"/>
    <w:rPr>
      <w:color w:val="605E5C"/>
      <w:shd w:val="clear" w:color="auto" w:fill="E1DFDD"/>
    </w:rPr>
  </w:style>
  <w:style w:type="character" w:customStyle="1" w:styleId="Enfasidelicata1">
    <w:name w:val="Enfasi delicata1"/>
    <w:rPr>
      <w:i/>
      <w:iCs/>
      <w:color w:val="404040"/>
    </w:rPr>
  </w:style>
  <w:style w:type="character" w:customStyle="1" w:styleId="v1gmail-il">
    <w:name w:val="v1gmail-il"/>
    <w:basedOn w:val="Carpredefinitoparagrafo3"/>
  </w:style>
  <w:style w:type="character" w:customStyle="1" w:styleId="Citazione1">
    <w:name w:val="Citazione1"/>
    <w:rPr>
      <w:i/>
      <w:iCs/>
    </w:rPr>
  </w:style>
  <w:style w:type="character" w:customStyle="1" w:styleId="Hyperlink2">
    <w:name w:val="Hyperlink.2"/>
    <w:rPr>
      <w:color w:val="0000FF"/>
      <w:sz w:val="24"/>
      <w:szCs w:val="24"/>
      <w:u w:val="single" w:color="0000FF"/>
      <w:lang w:val="it-IT"/>
      <w14:textOutline w14:w="0" w14:cap="rnd" w14:cmpd="sng" w14:algn="ctr">
        <w14:noFill/>
        <w14:prstDash w14:val="solid"/>
        <w14:bevel/>
      </w14:textOutline>
    </w:rPr>
  </w:style>
  <w:style w:type="character" w:customStyle="1" w:styleId="normaltextrun">
    <w:name w:val="normaltextrun"/>
    <w:basedOn w:val="Carpredefinitoparagrafo2"/>
  </w:style>
  <w:style w:type="character" w:customStyle="1" w:styleId="eop">
    <w:name w:val="eop"/>
    <w:basedOn w:val="Carpredefinitoparagrafo2"/>
  </w:style>
  <w:style w:type="character" w:customStyle="1" w:styleId="jsgrdq">
    <w:name w:val="jsgrdq"/>
    <w:basedOn w:val="Carpredefinitoparagrafo2"/>
  </w:style>
  <w:style w:type="character" w:customStyle="1" w:styleId="hgkelc">
    <w:name w:val="hgkelc"/>
    <w:basedOn w:val="Carpredefinitoparagrafo2"/>
  </w:style>
  <w:style w:type="character" w:customStyle="1" w:styleId="List4Level0">
    <w:name w:val="List4Level0"/>
    <w:rPr>
      <w:rFonts w:ascii="OpenSymbol" w:eastAsia="OpenSymbol" w:hAnsi="OpenSymbol" w:cs="OpenSymbol"/>
    </w:rPr>
  </w:style>
  <w:style w:type="character" w:customStyle="1" w:styleId="List4Level1">
    <w:name w:val="List4Level1"/>
    <w:rPr>
      <w:rFonts w:ascii="OpenSymbol" w:eastAsia="OpenSymbol" w:hAnsi="OpenSymbol" w:cs="OpenSymbol"/>
    </w:rPr>
  </w:style>
  <w:style w:type="character" w:customStyle="1" w:styleId="List4Level2">
    <w:name w:val="List4Level2"/>
    <w:rPr>
      <w:rFonts w:ascii="OpenSymbol" w:eastAsia="OpenSymbol" w:hAnsi="OpenSymbol" w:cs="OpenSymbol"/>
    </w:rPr>
  </w:style>
  <w:style w:type="character" w:customStyle="1" w:styleId="List4Level3">
    <w:name w:val="List4Level3"/>
    <w:rPr>
      <w:rFonts w:ascii="OpenSymbol" w:eastAsia="OpenSymbol" w:hAnsi="OpenSymbol" w:cs="OpenSymbol"/>
    </w:rPr>
  </w:style>
  <w:style w:type="character" w:customStyle="1" w:styleId="List4Level4">
    <w:name w:val="List4Level4"/>
    <w:rPr>
      <w:rFonts w:ascii="OpenSymbol" w:eastAsia="OpenSymbol" w:hAnsi="OpenSymbol" w:cs="OpenSymbol"/>
    </w:rPr>
  </w:style>
  <w:style w:type="character" w:customStyle="1" w:styleId="List4Level5">
    <w:name w:val="List4Level5"/>
    <w:rPr>
      <w:rFonts w:ascii="OpenSymbol" w:eastAsia="OpenSymbol" w:hAnsi="OpenSymbol" w:cs="OpenSymbol"/>
    </w:rPr>
  </w:style>
  <w:style w:type="character" w:customStyle="1" w:styleId="List4Level6">
    <w:name w:val="List4Level6"/>
    <w:rPr>
      <w:rFonts w:ascii="OpenSymbol" w:eastAsia="OpenSymbol" w:hAnsi="OpenSymbol" w:cs="OpenSymbol"/>
    </w:rPr>
  </w:style>
  <w:style w:type="character" w:customStyle="1" w:styleId="List4Level7">
    <w:name w:val="List4Level7"/>
    <w:rPr>
      <w:rFonts w:ascii="OpenSymbol" w:eastAsia="OpenSymbol" w:hAnsi="OpenSymbol" w:cs="OpenSymbol"/>
    </w:rPr>
  </w:style>
  <w:style w:type="character" w:customStyle="1" w:styleId="List4Level8">
    <w:name w:val="List4Level8"/>
    <w:rPr>
      <w:rFonts w:ascii="OpenSymbol" w:eastAsia="OpenSymbol" w:hAnsi="OpenSymbol" w:cs="OpenSymbol"/>
    </w:rPr>
  </w:style>
  <w:style w:type="character" w:customStyle="1" w:styleId="lorenzaCarattere">
    <w:name w:val="lorenza Carattere"/>
    <w:rPr>
      <w:rFonts w:ascii="Courier New" w:hAnsi="Courier New" w:cs="Courier New"/>
      <w:sz w:val="24"/>
      <w:lang w:val="it-IT" w:bidi="ar-SA"/>
    </w:rPr>
  </w:style>
  <w:style w:type="paragraph" w:customStyle="1" w:styleId="Titolo30">
    <w:name w:val="Titolo3"/>
    <w:basedOn w:val="Normale"/>
    <w:next w:val="Corpotesto"/>
    <w:pPr>
      <w:jc w:val="center"/>
    </w:pPr>
    <w:rPr>
      <w:rFonts w:ascii="Comic Sans MS" w:hAnsi="Comic Sans MS" w:cs="Comic Sans MS"/>
      <w:b/>
      <w:sz w:val="40"/>
      <w:u w:val="single"/>
    </w:rPr>
  </w:style>
  <w:style w:type="paragraph" w:styleId="Corpotesto">
    <w:name w:val="Body Text"/>
    <w:basedOn w:val="Normale"/>
    <w:rPr>
      <w:rFonts w:ascii="Arial" w:hAnsi="Arial" w:cs="Arial"/>
      <w:sz w:val="28"/>
    </w:rPr>
  </w:style>
  <w:style w:type="paragraph" w:styleId="Elenco">
    <w:name w:val="List"/>
    <w:basedOn w:val="Normale"/>
    <w:pPr>
      <w:numPr>
        <w:numId w:val="4"/>
      </w:numPr>
      <w:ind w:left="714" w:hanging="357"/>
    </w:pPr>
    <w:rPr>
      <w:rFonts w:ascii="Tahoma" w:hAnsi="Tahoma" w:cs="Tahoma"/>
      <w:sz w:val="22"/>
      <w:szCs w:val="24"/>
    </w:rPr>
  </w:style>
  <w:style w:type="paragraph" w:styleId="Didascalia">
    <w:name w:val="caption"/>
    <w:basedOn w:val="Normale"/>
    <w:next w:val="Normale"/>
    <w:qFormat/>
    <w:pPr>
      <w:jc w:val="center"/>
    </w:pPr>
    <w:rPr>
      <w:rFonts w:eastAsia="Arial Unicode MS"/>
      <w:i/>
      <w:iCs/>
      <w:sz w:val="24"/>
      <w:szCs w:val="24"/>
    </w:rPr>
  </w:style>
  <w:style w:type="paragraph" w:customStyle="1" w:styleId="Indice">
    <w:name w:val="Indice"/>
    <w:basedOn w:val="Normale"/>
    <w:pPr>
      <w:suppressLineNumbers/>
    </w:pPr>
    <w:rPr>
      <w:rFonts w:cs="Mangal"/>
    </w:rPr>
  </w:style>
  <w:style w:type="paragraph" w:customStyle="1" w:styleId="Corpodeltesto22">
    <w:name w:val="Corpo del testo 22"/>
    <w:basedOn w:val="Normale"/>
    <w:rPr>
      <w:rFonts w:ascii="Arial" w:hAnsi="Arial" w:cs="Arial"/>
      <w:b/>
      <w:sz w:val="28"/>
    </w:rPr>
  </w:style>
  <w:style w:type="paragraph" w:customStyle="1" w:styleId="Corpodeltesto32">
    <w:name w:val="Corpo del testo 32"/>
    <w:basedOn w:val="Normale"/>
    <w:rPr>
      <w:rFonts w:ascii="Arial" w:hAnsi="Arial" w:cs="Arial"/>
      <w:sz w:val="28"/>
    </w:rPr>
  </w:style>
  <w:style w:type="paragraph" w:styleId="Rientrocorpodeltesto">
    <w:name w:val="Body Text Indent"/>
    <w:basedOn w:val="Normale"/>
    <w:pPr>
      <w:ind w:left="360"/>
    </w:pPr>
    <w:rPr>
      <w:sz w:val="28"/>
      <w:szCs w:val="24"/>
    </w:rPr>
  </w:style>
  <w:style w:type="paragraph" w:customStyle="1" w:styleId="Testonormale4">
    <w:name w:val="Testo normale4"/>
    <w:basedOn w:val="Normale"/>
    <w:rPr>
      <w:rFonts w:ascii="Courier New" w:hAnsi="Courier New" w:cs="Courier New"/>
    </w:rPr>
  </w:style>
  <w:style w:type="paragraph" w:customStyle="1" w:styleId="Rientrocorpodeltesto22">
    <w:name w:val="Rientro corpo del testo 22"/>
    <w:basedOn w:val="Normale"/>
    <w:pPr>
      <w:ind w:firstLine="360"/>
    </w:pPr>
    <w:rPr>
      <w:sz w:val="28"/>
    </w:rPr>
  </w:style>
  <w:style w:type="paragraph" w:customStyle="1" w:styleId="L">
    <w:name w:val="L"/>
    <w:basedOn w:val="Normale"/>
    <w:rPr>
      <w:sz w:val="24"/>
    </w:rPr>
  </w:style>
  <w:style w:type="paragraph" w:styleId="NormaleWeb">
    <w:name w:val="Normal (Web)"/>
    <w:basedOn w:val="Normale"/>
    <w:pPr>
      <w:spacing w:before="100" w:after="100"/>
    </w:pPr>
    <w:rPr>
      <w:rFonts w:ascii="Arial Unicode MS" w:eastAsia="Arial Unicode MS" w:hAnsi="Arial Unicode MS" w:cs="Arial Unicode MS"/>
      <w:color w:val="000000"/>
      <w:sz w:val="24"/>
      <w:szCs w:val="24"/>
    </w:rPr>
  </w:style>
  <w:style w:type="paragraph" w:styleId="Sottotitolo">
    <w:name w:val="Subtitle"/>
    <w:basedOn w:val="Normale"/>
    <w:next w:val="Corpotesto"/>
    <w:qFormat/>
    <w:pPr>
      <w:jc w:val="center"/>
    </w:pPr>
    <w:rPr>
      <w:b/>
      <w:bCs/>
      <w:sz w:val="40"/>
      <w:szCs w:val="24"/>
    </w:rPr>
  </w:style>
  <w:style w:type="paragraph" w:customStyle="1" w:styleId="testonormaleced">
    <w:name w:val="testonormaleced"/>
    <w:basedOn w:val="Normale"/>
    <w:pPr>
      <w:spacing w:before="48" w:after="48"/>
      <w:ind w:left="24" w:right="24"/>
      <w:textAlignment w:val="center"/>
    </w:pPr>
    <w:rPr>
      <w:rFonts w:ascii="Verdana" w:eastAsia="Arial Unicode MS" w:hAnsi="Verdana" w:cs="Arial Unicode MS"/>
      <w:color w:val="000000"/>
      <w:sz w:val="24"/>
      <w:szCs w:val="24"/>
    </w:rPr>
  </w:style>
  <w:style w:type="paragraph" w:customStyle="1" w:styleId="primo-pianocomune">
    <w:name w:val="primo-pianocomune"/>
    <w:basedOn w:val="Normale"/>
    <w:pPr>
      <w:pBdr>
        <w:bottom w:val="single" w:sz="8" w:space="3" w:color="C0C0C0"/>
      </w:pBdr>
      <w:shd w:val="clear" w:color="auto" w:fill="FAFAFA"/>
      <w:spacing w:before="48" w:after="48"/>
      <w:ind w:left="24" w:right="24"/>
    </w:pPr>
    <w:rPr>
      <w:rFonts w:ascii="Tahoma" w:eastAsia="Arial Unicode MS" w:hAnsi="Tahoma" w:cs="Tahoma"/>
      <w:b/>
      <w:bCs/>
      <w:smallCaps/>
      <w:color w:val="1133AA"/>
      <w:sz w:val="18"/>
      <w:szCs w:val="18"/>
    </w:rPr>
  </w:style>
  <w:style w:type="paragraph" w:customStyle="1" w:styleId="personale1ita">
    <w:name w:val="personale1ita"/>
    <w:basedOn w:val="Normale"/>
    <w:pPr>
      <w:spacing w:before="48" w:after="48"/>
      <w:ind w:left="24" w:right="24"/>
      <w:textAlignment w:val="center"/>
    </w:pPr>
    <w:rPr>
      <w:rFonts w:ascii="Verdana" w:eastAsia="Arial Unicode MS" w:hAnsi="Verdana" w:cs="Arial Unicode MS"/>
      <w:i/>
      <w:iCs/>
      <w:color w:val="000000"/>
      <w:sz w:val="24"/>
      <w:szCs w:val="24"/>
    </w:rPr>
  </w:style>
  <w:style w:type="paragraph" w:customStyle="1" w:styleId="personale1itabold">
    <w:name w:val="personale1itabold"/>
    <w:basedOn w:val="Normale"/>
    <w:pPr>
      <w:spacing w:before="48" w:after="48"/>
      <w:ind w:left="24" w:right="24"/>
      <w:textAlignment w:val="center"/>
    </w:pPr>
    <w:rPr>
      <w:rFonts w:ascii="Verdana" w:eastAsia="Arial Unicode MS" w:hAnsi="Verdana" w:cs="Arial Unicode MS"/>
      <w:b/>
      <w:bCs/>
      <w:i/>
      <w:iCs/>
      <w:color w:val="000000"/>
      <w:sz w:val="24"/>
      <w:szCs w:val="24"/>
    </w:rPr>
  </w:style>
  <w:style w:type="paragraph" w:styleId="Intestazione">
    <w:name w:val="header"/>
    <w:basedOn w:val="Normale"/>
    <w:pPr>
      <w:tabs>
        <w:tab w:val="center" w:pos="4819"/>
        <w:tab w:val="right" w:pos="9638"/>
      </w:tabs>
    </w:pPr>
  </w:style>
  <w:style w:type="paragraph" w:styleId="Testonotaapidipagina">
    <w:name w:val="footnote text"/>
    <w:basedOn w:val="Normale"/>
  </w:style>
  <w:style w:type="paragraph" w:customStyle="1" w:styleId="Rientrocorpodeltesto32">
    <w:name w:val="Rientro corpo del testo 32"/>
    <w:basedOn w:val="Normale"/>
    <w:pPr>
      <w:ind w:left="426"/>
    </w:pPr>
    <w:rPr>
      <w:rFonts w:ascii="Tahoma" w:hAnsi="Tahoma" w:cs="Tahoma"/>
      <w:sz w:val="22"/>
    </w:rPr>
  </w:style>
  <w:style w:type="paragraph" w:styleId="Testonotadichiusura">
    <w:name w:val="endnote text"/>
    <w:basedOn w:val="Normale"/>
    <w:rPr>
      <w:rFonts w:ascii="Arial" w:hAnsi="Arial" w:cs="Arial"/>
    </w:rPr>
  </w:style>
  <w:style w:type="paragraph" w:customStyle="1" w:styleId="personale1">
    <w:name w:val="personale1"/>
    <w:basedOn w:val="Normale"/>
    <w:pPr>
      <w:pageBreakBefore/>
      <w:spacing w:before="48" w:after="48"/>
      <w:ind w:left="24" w:right="24"/>
      <w:textAlignment w:val="center"/>
    </w:pPr>
    <w:rPr>
      <w:rFonts w:ascii="Verdana" w:eastAsia="Arial Unicode MS" w:hAnsi="Verdana" w:cs="Arial Unicode MS"/>
      <w:b/>
      <w:bCs/>
      <w:smallCaps/>
      <w:color w:val="000000"/>
      <w:sz w:val="24"/>
      <w:szCs w:val="24"/>
    </w:rPr>
  </w:style>
  <w:style w:type="paragraph" w:customStyle="1" w:styleId="stile2">
    <w:name w:val="stile2"/>
    <w:basedOn w:val="Normale"/>
    <w:pPr>
      <w:spacing w:before="100" w:after="100"/>
    </w:pPr>
    <w:rPr>
      <w:rFonts w:ascii="Arial Unicode MS" w:eastAsia="Arial Unicode MS" w:hAnsi="Arial Unicode MS" w:cs="Arial Unicode MS"/>
      <w:b/>
      <w:bCs/>
      <w:color w:val="FF0000"/>
      <w:sz w:val="24"/>
      <w:szCs w:val="24"/>
    </w:rPr>
  </w:style>
  <w:style w:type="paragraph" w:customStyle="1" w:styleId="stile1">
    <w:name w:val="stile1"/>
    <w:basedOn w:val="Normale"/>
    <w:pPr>
      <w:spacing w:before="100" w:after="100"/>
    </w:pPr>
    <w:rPr>
      <w:rFonts w:ascii="Arial Unicode MS" w:eastAsia="Arial Unicode MS" w:hAnsi="Arial Unicode MS" w:cs="Arial Unicode MS"/>
      <w:color w:val="006699"/>
      <w:sz w:val="24"/>
      <w:szCs w:val="24"/>
    </w:rPr>
  </w:style>
  <w:style w:type="paragraph" w:customStyle="1" w:styleId="testogenerale">
    <w:name w:val="testogenerale"/>
    <w:basedOn w:val="Normale"/>
    <w:pPr>
      <w:spacing w:before="100" w:after="100" w:line="180" w:lineRule="atLeast"/>
    </w:pPr>
    <w:rPr>
      <w:rFonts w:ascii="Verdana" w:eastAsia="Arial Unicode MS" w:hAnsi="Verdana" w:cs="Arial Unicode MS"/>
      <w:color w:val="666666"/>
      <w:sz w:val="17"/>
      <w:szCs w:val="17"/>
    </w:rPr>
  </w:style>
  <w:style w:type="paragraph" w:customStyle="1" w:styleId="Testodelblocco2">
    <w:name w:val="Testo del blocco2"/>
    <w:basedOn w:val="Normale"/>
    <w:pPr>
      <w:spacing w:before="60" w:after="0" w:line="360" w:lineRule="exact"/>
      <w:ind w:left="357" w:right="323" w:firstLine="567"/>
    </w:pPr>
    <w:rPr>
      <w:rFonts w:ascii="Garamond" w:hAnsi="Garamond" w:cs="Garamond"/>
      <w:spacing w:val="12"/>
      <w:sz w:val="26"/>
      <w:szCs w:val="24"/>
    </w:rPr>
  </w:style>
  <w:style w:type="paragraph" w:customStyle="1" w:styleId="stile3">
    <w:name w:val="stile3"/>
    <w:basedOn w:val="Normale"/>
    <w:pPr>
      <w:spacing w:before="100" w:after="100"/>
    </w:pPr>
    <w:rPr>
      <w:rFonts w:ascii="Arial Unicode MS" w:eastAsia="Arial Unicode MS" w:hAnsi="Arial Unicode MS" w:cs="Arial Unicode MS"/>
      <w:sz w:val="24"/>
      <w:szCs w:val="24"/>
    </w:rPr>
  </w:style>
  <w:style w:type="paragraph" w:customStyle="1" w:styleId="provvr1">
    <w:name w:val="provvr1"/>
    <w:basedOn w:val="Normale"/>
    <w:pPr>
      <w:spacing w:before="100" w:after="100"/>
    </w:pPr>
    <w:rPr>
      <w:sz w:val="24"/>
      <w:szCs w:val="24"/>
    </w:rPr>
  </w:style>
  <w:style w:type="paragraph" w:customStyle="1" w:styleId="titolosezionegenerica3-ced">
    <w:name w:val="titolosezionegenerica3-ced"/>
    <w:basedOn w:val="Normale"/>
    <w:pPr>
      <w:spacing w:before="48" w:after="48"/>
      <w:ind w:left="24" w:right="24"/>
      <w:jc w:val="center"/>
    </w:pPr>
    <w:rPr>
      <w:rFonts w:ascii="Tahoma" w:eastAsia="Arial Unicode MS" w:hAnsi="Tahoma" w:cs="Tahoma"/>
      <w:b/>
      <w:bCs/>
      <w:smallCaps/>
      <w:color w:val="1133AA"/>
      <w:sz w:val="21"/>
      <w:szCs w:val="21"/>
    </w:rPr>
  </w:style>
  <w:style w:type="paragraph" w:customStyle="1" w:styleId="titolointerno">
    <w:name w:val="titolointerno"/>
    <w:basedOn w:val="Normale"/>
    <w:pPr>
      <w:pBdr>
        <w:bottom w:val="single" w:sz="6" w:space="2" w:color="C0C0C0"/>
      </w:pBdr>
      <w:shd w:val="clear" w:color="auto" w:fill="FAFAFA"/>
      <w:spacing w:before="48" w:after="48"/>
      <w:ind w:left="24" w:right="24"/>
      <w:jc w:val="center"/>
    </w:pPr>
    <w:rPr>
      <w:rFonts w:ascii="Tahoma" w:eastAsia="Arial Unicode MS" w:hAnsi="Tahoma" w:cs="Tahoma"/>
      <w:b/>
      <w:bCs/>
      <w:smallCaps/>
      <w:color w:val="1133AA"/>
      <w:sz w:val="36"/>
      <w:szCs w:val="36"/>
    </w:rPr>
  </w:style>
  <w:style w:type="paragraph" w:customStyle="1" w:styleId="LO-Normal">
    <w:name w:val="LO-Normal"/>
    <w:basedOn w:val="Normale"/>
    <w:pPr>
      <w:widowControl w:val="0"/>
    </w:pPr>
    <w:rPr>
      <w:rFonts w:ascii="Dutch 801 (SWC)" w:eastAsia="Dutch 801 (SWC)" w:hAnsi="Dutch 801 (SWC)" w:cs="Dutch 801 (SWC)"/>
      <w:sz w:val="24"/>
      <w:szCs w:val="24"/>
    </w:rPr>
  </w:style>
  <w:style w:type="paragraph" w:customStyle="1" w:styleId="center">
    <w:name w:val="center"/>
    <w:basedOn w:val="Normale"/>
    <w:pPr>
      <w:spacing w:before="100" w:after="100"/>
    </w:pPr>
    <w:rPr>
      <w:sz w:val="24"/>
      <w:szCs w:val="24"/>
    </w:rPr>
  </w:style>
  <w:style w:type="paragraph" w:customStyle="1" w:styleId="Ref">
    <w:name w:val="Ref"/>
    <w:basedOn w:val="Normale"/>
    <w:pPr>
      <w:tabs>
        <w:tab w:val="left" w:pos="567"/>
        <w:tab w:val="left" w:pos="6237"/>
      </w:tabs>
    </w:pPr>
    <w:rPr>
      <w:sz w:val="24"/>
      <w:lang w:val="fr-FR"/>
    </w:rPr>
  </w:style>
  <w:style w:type="paragraph" w:customStyle="1" w:styleId="sottotitolointerno">
    <w:name w:val="sottotitolointerno"/>
    <w:basedOn w:val="Normale"/>
    <w:pPr>
      <w:spacing w:before="48" w:after="48"/>
      <w:ind w:left="24" w:right="24"/>
      <w:jc w:val="center"/>
    </w:pPr>
    <w:rPr>
      <w:rFonts w:ascii="Verdana" w:eastAsia="Arial Unicode MS" w:hAnsi="Verdana" w:cs="Arial Unicode MS"/>
      <w:i/>
      <w:iCs/>
      <w:color w:val="6699CC"/>
      <w:sz w:val="18"/>
      <w:szCs w:val="18"/>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isplay">
    <w:name w:val="display"/>
    <w:basedOn w:val="Normale"/>
    <w:rPr>
      <w:rFonts w:ascii="Verdana" w:eastAsia="Arial Unicode MS" w:hAnsi="Verdana" w:cs="Arial Unicode MS"/>
      <w:b/>
      <w:bCs/>
      <w:color w:val="363636"/>
      <w:sz w:val="17"/>
      <w:szCs w:val="17"/>
    </w:rPr>
  </w:style>
  <w:style w:type="paragraph" w:customStyle="1" w:styleId="news">
    <w:name w:val="news"/>
    <w:basedOn w:val="Normale"/>
    <w:pPr>
      <w:spacing w:before="48" w:after="48"/>
      <w:ind w:left="24" w:right="24"/>
    </w:pPr>
    <w:rPr>
      <w:rFonts w:ascii="Arial Unicode MS" w:eastAsia="Arial Unicode MS" w:hAnsi="Arial Unicode MS" w:cs="Arial Unicode MS"/>
      <w:sz w:val="18"/>
      <w:szCs w:val="18"/>
    </w:rPr>
  </w:style>
  <w:style w:type="paragraph" w:customStyle="1" w:styleId="label">
    <w:name w:val="label"/>
    <w:basedOn w:val="Normale"/>
    <w:pPr>
      <w:pBdr>
        <w:top w:val="dotted" w:sz="6" w:space="0" w:color="FFFFFF"/>
      </w:pBdr>
      <w:spacing w:before="48" w:after="48"/>
      <w:ind w:left="24" w:right="24"/>
    </w:pPr>
    <w:rPr>
      <w:rFonts w:ascii="Arial Unicode MS" w:eastAsia="Arial Unicode MS" w:hAnsi="Arial Unicode MS" w:cs="Arial Unicode MS"/>
      <w:b/>
      <w:bCs/>
      <w:smallCaps/>
      <w:sz w:val="18"/>
      <w:szCs w:val="18"/>
    </w:rPr>
  </w:style>
  <w:style w:type="paragraph" w:customStyle="1" w:styleId="value">
    <w:name w:val="value"/>
    <w:basedOn w:val="Normale"/>
    <w:pPr>
      <w:ind w:left="24" w:right="24"/>
    </w:pPr>
    <w:rPr>
      <w:rFonts w:ascii="Arial Unicode MS" w:eastAsia="Arial Unicode MS" w:hAnsi="Arial Unicode MS" w:cs="Arial Unicode MS"/>
      <w:sz w:val="18"/>
      <w:szCs w:val="18"/>
    </w:rPr>
  </w:style>
  <w:style w:type="paragraph" w:customStyle="1" w:styleId="divform">
    <w:name w:val="div_form"/>
    <w:basedOn w:val="Normale"/>
    <w:pPr>
      <w:pBdr>
        <w:top w:val="single" w:sz="6" w:space="4" w:color="C0C0C0"/>
        <w:left w:val="single" w:sz="6" w:space="4" w:color="C0C0C0"/>
        <w:bottom w:val="single" w:sz="6" w:space="4" w:color="C0C0C0"/>
        <w:right w:val="single" w:sz="6" w:space="4" w:color="C0C0C0"/>
      </w:pBdr>
      <w:shd w:val="clear" w:color="auto" w:fill="EFEFFF"/>
      <w:spacing w:before="75" w:after="75"/>
    </w:pPr>
    <w:rPr>
      <w:rFonts w:ascii="Arial Unicode MS" w:eastAsia="Arial Unicode MS" w:hAnsi="Arial Unicode MS" w:cs="Arial Unicode MS"/>
      <w:sz w:val="18"/>
      <w:szCs w:val="18"/>
    </w:rPr>
  </w:style>
  <w:style w:type="paragraph" w:customStyle="1" w:styleId="divbutton">
    <w:name w:val="div_button"/>
    <w:basedOn w:val="Normale"/>
    <w:pPr>
      <w:spacing w:before="225" w:after="375"/>
      <w:ind w:left="375" w:right="75"/>
    </w:pPr>
    <w:rPr>
      <w:rFonts w:ascii="Arial Unicode MS" w:eastAsia="Arial Unicode MS" w:hAnsi="Arial Unicode MS" w:cs="Arial Unicode MS"/>
      <w:sz w:val="18"/>
      <w:szCs w:val="18"/>
    </w:rPr>
  </w:style>
  <w:style w:type="paragraph" w:customStyle="1" w:styleId="radio">
    <w:name w:val="radio"/>
    <w:basedOn w:val="Normale"/>
    <w:rPr>
      <w:rFonts w:ascii="Arial Unicode MS" w:eastAsia="Arial Unicode MS" w:hAnsi="Arial Unicode MS" w:cs="Arial Unicode MS"/>
      <w:sz w:val="18"/>
      <w:szCs w:val="18"/>
    </w:rPr>
  </w:style>
  <w:style w:type="paragraph" w:customStyle="1" w:styleId="tdlabel">
    <w:name w:val="tdlabel"/>
    <w:basedOn w:val="Normale"/>
    <w:pPr>
      <w:spacing w:before="48" w:after="48"/>
      <w:ind w:left="24" w:right="24"/>
      <w:jc w:val="right"/>
    </w:pPr>
    <w:rPr>
      <w:rFonts w:ascii="Arial Unicode MS" w:eastAsia="Arial Unicode MS" w:hAnsi="Arial Unicode MS" w:cs="Arial Unicode MS"/>
      <w:sz w:val="18"/>
      <w:szCs w:val="18"/>
    </w:rPr>
  </w:style>
  <w:style w:type="paragraph" w:customStyle="1" w:styleId="tdinput">
    <w:name w:val="tdinput"/>
    <w:basedOn w:val="Normale"/>
    <w:pPr>
      <w:spacing w:before="48" w:after="48"/>
      <w:ind w:left="24" w:right="24"/>
    </w:pPr>
    <w:rPr>
      <w:rFonts w:ascii="Arial Unicode MS" w:eastAsia="Arial Unicode MS" w:hAnsi="Arial Unicode MS" w:cs="Arial Unicode MS"/>
      <w:sz w:val="18"/>
      <w:szCs w:val="18"/>
    </w:rPr>
  </w:style>
  <w:style w:type="paragraph" w:customStyle="1" w:styleId="tdinputradio">
    <w:name w:val="tdinputradio"/>
    <w:basedOn w:val="Normale"/>
    <w:pPr>
      <w:spacing w:before="48" w:after="48"/>
      <w:ind w:left="24" w:right="24"/>
    </w:pPr>
    <w:rPr>
      <w:rFonts w:ascii="Arial Unicode MS" w:eastAsia="Arial Unicode MS" w:hAnsi="Arial Unicode MS" w:cs="Arial Unicode MS"/>
      <w:sz w:val="18"/>
      <w:szCs w:val="18"/>
    </w:rPr>
  </w:style>
  <w:style w:type="paragraph" w:customStyle="1" w:styleId="tdcommento">
    <w:name w:val="tdcommento"/>
    <w:basedOn w:val="Normale"/>
    <w:pPr>
      <w:spacing w:before="48" w:after="48"/>
      <w:ind w:left="24" w:right="24"/>
    </w:pPr>
    <w:rPr>
      <w:rFonts w:ascii="Verdana" w:eastAsia="Arial Unicode MS" w:hAnsi="Verdana" w:cs="Arial Unicode MS"/>
      <w:color w:val="000000"/>
      <w:sz w:val="18"/>
      <w:szCs w:val="18"/>
    </w:rPr>
  </w:style>
  <w:style w:type="paragraph" w:customStyle="1" w:styleId="menu">
    <w:name w:val="menu"/>
    <w:basedOn w:val="Normale"/>
    <w:pPr>
      <w:pBdr>
        <w:bottom w:val="single" w:sz="12" w:space="0" w:color="C0C0C0"/>
      </w:pBdr>
      <w:shd w:val="clear" w:color="auto" w:fill="F9F9F9"/>
      <w:spacing w:after="72"/>
      <w:ind w:left="45" w:right="45"/>
    </w:pPr>
    <w:rPr>
      <w:rFonts w:ascii="Verdana" w:eastAsia="Arial Unicode MS" w:hAnsi="Verdana" w:cs="Arial Unicode MS"/>
      <w:color w:val="2D2D2D"/>
      <w:sz w:val="18"/>
      <w:szCs w:val="18"/>
    </w:rPr>
  </w:style>
  <w:style w:type="paragraph" w:customStyle="1" w:styleId="menu-urbanistica">
    <w:name w:val="menu-urbanistica"/>
    <w:basedOn w:val="Normale"/>
    <w:pPr>
      <w:pBdr>
        <w:bottom w:val="single" w:sz="12" w:space="0" w:color="C0C0C0"/>
      </w:pBdr>
      <w:shd w:val="clear" w:color="auto" w:fill="F9F9F9"/>
      <w:spacing w:after="72"/>
      <w:ind w:left="45" w:right="45"/>
    </w:pPr>
    <w:rPr>
      <w:rFonts w:ascii="Verdana" w:eastAsia="Arial Unicode MS" w:hAnsi="Verdana" w:cs="Arial Unicode MS"/>
      <w:color w:val="2D2D2D"/>
      <w:sz w:val="18"/>
      <w:szCs w:val="18"/>
    </w:rPr>
  </w:style>
  <w:style w:type="paragraph" w:customStyle="1" w:styleId="img-menu">
    <w:name w:val="img-menu"/>
    <w:basedOn w:val="Normale"/>
    <w:pPr>
      <w:shd w:val="clear" w:color="auto" w:fill="F9F9F9"/>
      <w:jc w:val="center"/>
    </w:pPr>
    <w:rPr>
      <w:rFonts w:ascii="Arial Unicode MS" w:eastAsia="Arial Unicode MS" w:hAnsi="Arial Unicode MS" w:cs="Arial Unicode MS"/>
      <w:color w:val="2D2D2D"/>
      <w:sz w:val="18"/>
      <w:szCs w:val="18"/>
    </w:rPr>
  </w:style>
  <w:style w:type="paragraph" w:customStyle="1" w:styleId="menu-banner">
    <w:name w:val="menu-banner"/>
    <w:basedOn w:val="Normale"/>
    <w:pPr>
      <w:pBdr>
        <w:top w:val="single" w:sz="6" w:space="0" w:color="C0C0C0"/>
        <w:bottom w:val="single" w:sz="12" w:space="0" w:color="C0C0C0"/>
      </w:pBdr>
      <w:shd w:val="clear" w:color="auto" w:fill="FAFAFA"/>
      <w:spacing w:after="144"/>
      <w:ind w:left="45" w:right="45"/>
    </w:pPr>
    <w:rPr>
      <w:rFonts w:ascii="Verdana" w:eastAsia="Arial Unicode MS" w:hAnsi="Verdana" w:cs="Arial Unicode MS"/>
      <w:color w:val="2D2D2D"/>
      <w:sz w:val="16"/>
      <w:szCs w:val="16"/>
    </w:rPr>
  </w:style>
  <w:style w:type="paragraph" w:customStyle="1" w:styleId="clear">
    <w:name w:val="clear"/>
    <w:basedOn w:val="Normale"/>
    <w:pPr>
      <w:spacing w:before="48" w:after="48"/>
      <w:ind w:left="24" w:right="24"/>
    </w:pPr>
    <w:rPr>
      <w:rFonts w:ascii="Arial Unicode MS" w:eastAsia="Arial Unicode MS" w:hAnsi="Arial Unicode MS" w:cs="Arial Unicode MS"/>
      <w:sz w:val="18"/>
      <w:szCs w:val="18"/>
    </w:rPr>
  </w:style>
  <w:style w:type="paragraph" w:customStyle="1" w:styleId="sx">
    <w:name w:val="sx"/>
    <w:basedOn w:val="Normale"/>
    <w:pPr>
      <w:spacing w:before="48" w:after="48"/>
      <w:ind w:left="24" w:right="24"/>
      <w:jc w:val="center"/>
    </w:pPr>
    <w:rPr>
      <w:rFonts w:ascii="Arial Unicode MS" w:eastAsia="Arial Unicode MS" w:hAnsi="Arial Unicode MS" w:cs="Arial Unicode MS"/>
      <w:sz w:val="18"/>
      <w:szCs w:val="18"/>
    </w:rPr>
  </w:style>
  <w:style w:type="paragraph" w:customStyle="1" w:styleId="dx">
    <w:name w:val="dx"/>
    <w:basedOn w:val="Normale"/>
    <w:pPr>
      <w:spacing w:before="48" w:after="48"/>
      <w:ind w:left="24" w:right="24"/>
      <w:jc w:val="center"/>
    </w:pPr>
    <w:rPr>
      <w:rFonts w:ascii="Arial Unicode MS" w:eastAsia="Arial Unicode MS" w:hAnsi="Arial Unicode MS" w:cs="Arial Unicode MS"/>
      <w:sz w:val="18"/>
      <w:szCs w:val="18"/>
    </w:rPr>
  </w:style>
  <w:style w:type="paragraph" w:customStyle="1" w:styleId="avvisi">
    <w:name w:val="avvisi"/>
    <w:basedOn w:val="Normale"/>
    <w:pPr>
      <w:spacing w:after="144"/>
      <w:ind w:left="45" w:right="45"/>
    </w:pPr>
    <w:rPr>
      <w:rFonts w:ascii="Verdana" w:eastAsia="Arial Unicode MS" w:hAnsi="Verdana" w:cs="Arial Unicode MS"/>
      <w:color w:val="2D2D2D"/>
      <w:sz w:val="18"/>
      <w:szCs w:val="18"/>
    </w:rPr>
  </w:style>
  <w:style w:type="paragraph" w:customStyle="1" w:styleId="news-spalla">
    <w:name w:val="news-spalla"/>
    <w:basedOn w:val="Normale"/>
    <w:pPr>
      <w:pBdr>
        <w:bottom w:val="single" w:sz="12" w:space="0" w:color="C0C0C0"/>
      </w:pBdr>
      <w:spacing w:after="144"/>
      <w:ind w:left="45" w:right="45"/>
    </w:pPr>
    <w:rPr>
      <w:rFonts w:ascii="Verdana" w:eastAsia="Arial Unicode MS" w:hAnsi="Verdana" w:cs="Arial Unicode MS"/>
      <w:color w:val="2D2D2D"/>
      <w:sz w:val="18"/>
      <w:szCs w:val="18"/>
    </w:rPr>
  </w:style>
  <w:style w:type="paragraph" w:customStyle="1" w:styleId="tutte-news-spalla">
    <w:name w:val="tutte-news-spalla"/>
    <w:basedOn w:val="Normale"/>
    <w:pPr>
      <w:pBdr>
        <w:left w:val="single" w:sz="6" w:space="0" w:color="C0C0C0"/>
        <w:right w:val="single" w:sz="6" w:space="0" w:color="C0C0C0"/>
      </w:pBdr>
      <w:spacing w:before="48" w:after="48"/>
      <w:ind w:left="24" w:right="24"/>
    </w:pPr>
    <w:rPr>
      <w:rFonts w:ascii="Arial Unicode MS" w:eastAsia="Arial Unicode MS" w:hAnsi="Arial Unicode MS" w:cs="Arial Unicode MS"/>
      <w:sz w:val="13"/>
      <w:szCs w:val="13"/>
    </w:rPr>
  </w:style>
  <w:style w:type="paragraph" w:customStyle="1" w:styleId="menu2">
    <w:name w:val="menu2"/>
    <w:basedOn w:val="Normale"/>
    <w:pPr>
      <w:pBdr>
        <w:bottom w:val="single" w:sz="12" w:space="0" w:color="C0C0C0"/>
      </w:pBdr>
      <w:spacing w:after="144"/>
      <w:ind w:left="45" w:right="45"/>
    </w:pPr>
    <w:rPr>
      <w:rFonts w:ascii="Verdana" w:eastAsia="Arial Unicode MS" w:hAnsi="Verdana" w:cs="Arial Unicode MS"/>
      <w:color w:val="2D2D2D"/>
      <w:sz w:val="18"/>
      <w:szCs w:val="18"/>
    </w:rPr>
  </w:style>
  <w:style w:type="paragraph" w:customStyle="1" w:styleId="primo-piano">
    <w:name w:val="primo-piano"/>
    <w:basedOn w:val="Normale"/>
    <w:pPr>
      <w:pBdr>
        <w:bottom w:val="single" w:sz="12" w:space="2" w:color="C0C0C0"/>
      </w:pBdr>
      <w:spacing w:after="144"/>
      <w:ind w:left="45" w:right="45"/>
    </w:pPr>
    <w:rPr>
      <w:rFonts w:ascii="Verdana" w:eastAsia="Arial Unicode MS" w:hAnsi="Verdana" w:cs="Arial Unicode MS"/>
      <w:color w:val="2D2D2D"/>
      <w:sz w:val="18"/>
      <w:szCs w:val="18"/>
    </w:rPr>
  </w:style>
  <w:style w:type="paragraph" w:customStyle="1" w:styleId="logo-teatro">
    <w:name w:val="logo-teatro"/>
    <w:basedOn w:val="Normale"/>
    <w:pPr>
      <w:shd w:val="clear" w:color="auto" w:fill="990032"/>
      <w:spacing w:before="72" w:after="48"/>
      <w:ind w:left="24" w:right="24"/>
    </w:pPr>
    <w:rPr>
      <w:rFonts w:ascii="Arial Unicode MS" w:eastAsia="Arial Unicode MS" w:hAnsi="Arial Unicode MS" w:cs="Arial Unicode MS"/>
      <w:color w:val="2D2D2D"/>
      <w:sz w:val="18"/>
      <w:szCs w:val="18"/>
    </w:rPr>
  </w:style>
  <w:style w:type="paragraph" w:customStyle="1" w:styleId="logo-museo">
    <w:name w:val="logo-museo"/>
    <w:basedOn w:val="Normale"/>
    <w:pPr>
      <w:shd w:val="clear" w:color="auto" w:fill="070536"/>
      <w:spacing w:before="72" w:after="48"/>
      <w:ind w:left="24" w:right="24"/>
    </w:pPr>
    <w:rPr>
      <w:rFonts w:ascii="Arial Unicode MS" w:eastAsia="Arial Unicode MS" w:hAnsi="Arial Unicode MS" w:cs="Arial Unicode MS"/>
      <w:color w:val="2D2D2D"/>
      <w:sz w:val="18"/>
      <w:szCs w:val="18"/>
    </w:rPr>
  </w:style>
  <w:style w:type="paragraph" w:customStyle="1" w:styleId="primo-piano-cantieri">
    <w:name w:val="primo-piano-cantieri"/>
    <w:basedOn w:val="Normale"/>
    <w:pPr>
      <w:pBdr>
        <w:bottom w:val="single" w:sz="12" w:space="0" w:color="C0C0C0"/>
      </w:pBdr>
      <w:spacing w:before="48" w:after="48"/>
      <w:ind w:left="24" w:right="24"/>
    </w:pPr>
    <w:rPr>
      <w:rFonts w:ascii="Verdana" w:eastAsia="Arial Unicode MS" w:hAnsi="Verdana" w:cs="Arial Unicode MS"/>
      <w:color w:val="2D2D2D"/>
      <w:sz w:val="18"/>
      <w:szCs w:val="18"/>
    </w:rPr>
  </w:style>
  <w:style w:type="paragraph" w:customStyle="1" w:styleId="primo-piano-citta-amiche">
    <w:name w:val="primo-piano-citta-amiche"/>
    <w:basedOn w:val="Normale"/>
    <w:pPr>
      <w:pBdr>
        <w:bottom w:val="single" w:sz="12" w:space="26" w:color="C0C0C0"/>
      </w:pBdr>
      <w:spacing w:before="48" w:after="48"/>
      <w:ind w:left="24" w:right="24"/>
    </w:pPr>
    <w:rPr>
      <w:rFonts w:ascii="Verdana" w:eastAsia="Arial Unicode MS" w:hAnsi="Verdana" w:cs="Arial Unicode MS"/>
      <w:color w:val="2D2D2D"/>
      <w:sz w:val="18"/>
      <w:szCs w:val="18"/>
    </w:rPr>
  </w:style>
  <w:style w:type="paragraph" w:customStyle="1" w:styleId="primo-piano-asm">
    <w:name w:val="primo-piano-asm"/>
    <w:basedOn w:val="Normale"/>
    <w:pPr>
      <w:pBdr>
        <w:top w:val="single" w:sz="6" w:space="0" w:color="C0C0C0"/>
        <w:bottom w:val="single" w:sz="12" w:space="0" w:color="C0C0C0"/>
      </w:pBdr>
      <w:spacing w:before="48" w:after="48"/>
      <w:ind w:left="24" w:right="24"/>
    </w:pPr>
    <w:rPr>
      <w:rFonts w:ascii="Verdana" w:eastAsia="Arial Unicode MS" w:hAnsi="Verdana" w:cs="Arial Unicode MS"/>
      <w:color w:val="2D2D2D"/>
      <w:sz w:val="18"/>
      <w:szCs w:val="18"/>
    </w:rPr>
  </w:style>
  <w:style w:type="paragraph" w:customStyle="1" w:styleId="primo-piano-asp">
    <w:name w:val="primo-piano-asp"/>
    <w:basedOn w:val="Normale"/>
    <w:pPr>
      <w:pBdr>
        <w:top w:val="single" w:sz="6" w:space="0" w:color="C0C0C0"/>
        <w:bottom w:val="single" w:sz="12" w:space="0" w:color="C0C0C0"/>
      </w:pBdr>
      <w:spacing w:before="48" w:after="48"/>
      <w:ind w:left="24" w:right="24"/>
    </w:pPr>
    <w:rPr>
      <w:rFonts w:ascii="Verdana" w:eastAsia="Arial Unicode MS" w:hAnsi="Verdana" w:cs="Arial Unicode MS"/>
      <w:color w:val="2D2D2D"/>
      <w:sz w:val="18"/>
      <w:szCs w:val="18"/>
    </w:rPr>
  </w:style>
  <w:style w:type="paragraph" w:customStyle="1" w:styleId="primopianoseparatore-portale">
    <w:name w:val="primopianoseparatore-portale"/>
    <w:basedOn w:val="Normale"/>
    <w:pPr>
      <w:pBdr>
        <w:top w:val="single" w:sz="2" w:space="0" w:color="FFFFFF"/>
        <w:left w:val="single" w:sz="2" w:space="0" w:color="FFFFFF"/>
        <w:bottom w:val="single" w:sz="2" w:space="0" w:color="FFFFFF"/>
        <w:right w:val="single" w:sz="2" w:space="0" w:color="FFFFFF"/>
      </w:pBdr>
      <w:spacing w:before="48" w:after="48"/>
      <w:ind w:left="24" w:right="24"/>
    </w:pPr>
    <w:rPr>
      <w:rFonts w:ascii="Arial Unicode MS" w:eastAsia="Arial Unicode MS" w:hAnsi="Arial Unicode MS" w:cs="Arial Unicode MS"/>
      <w:sz w:val="18"/>
      <w:szCs w:val="18"/>
    </w:rPr>
  </w:style>
  <w:style w:type="paragraph" w:customStyle="1" w:styleId="asm-asp-menu">
    <w:name w:val="asm-asp-menu"/>
    <w:basedOn w:val="Normale"/>
    <w:pPr>
      <w:pBdr>
        <w:bottom w:val="single" w:sz="6" w:space="0" w:color="C0C0C0"/>
      </w:pBdr>
      <w:shd w:val="clear" w:color="auto" w:fill="F9F9F9"/>
      <w:spacing w:before="48" w:after="48"/>
      <w:ind w:left="24" w:right="24"/>
    </w:pPr>
    <w:rPr>
      <w:rFonts w:ascii="Arial Unicode MS" w:eastAsia="Arial Unicode MS" w:hAnsi="Arial Unicode MS" w:cs="Arial Unicode MS"/>
      <w:color w:val="2D2D2D"/>
      <w:sz w:val="19"/>
      <w:szCs w:val="19"/>
    </w:rPr>
  </w:style>
  <w:style w:type="paragraph" w:customStyle="1" w:styleId="sezione-generica">
    <w:name w:val="sezione-generica"/>
    <w:basedOn w:val="Normale"/>
    <w:pPr>
      <w:ind w:left="75" w:right="75"/>
    </w:pPr>
    <w:rPr>
      <w:rFonts w:ascii="Verdana" w:eastAsia="Arial Unicode MS" w:hAnsi="Verdana" w:cs="Arial Unicode MS"/>
      <w:color w:val="2D2D2D"/>
      <w:sz w:val="18"/>
      <w:szCs w:val="18"/>
    </w:rPr>
  </w:style>
  <w:style w:type="paragraph" w:customStyle="1" w:styleId="titolo-sezione-generica">
    <w:name w:val="titolo-sezione-generica"/>
    <w:basedOn w:val="Normale"/>
    <w:pPr>
      <w:pBdr>
        <w:bottom w:val="single" w:sz="6" w:space="2" w:color="C0C0C0"/>
      </w:pBdr>
      <w:shd w:val="clear" w:color="auto" w:fill="FAFAFA"/>
      <w:spacing w:before="48" w:after="48"/>
      <w:ind w:left="24" w:right="24"/>
    </w:pPr>
    <w:rPr>
      <w:rFonts w:ascii="Tahoma" w:eastAsia="Arial Unicode MS" w:hAnsi="Tahoma" w:cs="Tahoma"/>
      <w:b/>
      <w:bCs/>
      <w:smallCaps/>
      <w:color w:val="1133AA"/>
      <w:sz w:val="18"/>
      <w:szCs w:val="18"/>
    </w:rPr>
  </w:style>
  <w:style w:type="paragraph" w:customStyle="1" w:styleId="titolo-sezione-generica-ced">
    <w:name w:val="titolo-sezione-generica-ced"/>
    <w:basedOn w:val="Normale"/>
    <w:pPr>
      <w:pBdr>
        <w:bottom w:val="single" w:sz="6" w:space="2" w:color="C0C0C0"/>
      </w:pBdr>
      <w:shd w:val="clear" w:color="auto" w:fill="FAFAFA"/>
      <w:spacing w:before="48" w:after="48"/>
      <w:ind w:left="24" w:right="24"/>
      <w:jc w:val="center"/>
    </w:pPr>
    <w:rPr>
      <w:rFonts w:ascii="Tahoma" w:eastAsia="Arial Unicode MS" w:hAnsi="Tahoma" w:cs="Tahoma"/>
      <w:b/>
      <w:bCs/>
      <w:smallCaps/>
      <w:color w:val="1133AA"/>
      <w:sz w:val="18"/>
      <w:szCs w:val="18"/>
    </w:rPr>
  </w:style>
  <w:style w:type="paragraph" w:customStyle="1" w:styleId="dirigente">
    <w:name w:val="dirigente"/>
    <w:basedOn w:val="Normale"/>
    <w:pPr>
      <w:spacing w:after="240"/>
      <w:jc w:val="center"/>
    </w:pPr>
    <w:rPr>
      <w:rFonts w:ascii="Arial Unicode MS" w:eastAsia="Arial Unicode MS" w:hAnsi="Arial Unicode MS" w:cs="Arial Unicode MS"/>
      <w:i/>
      <w:iCs/>
      <w:color w:val="3A6DB8"/>
      <w:sz w:val="18"/>
      <w:szCs w:val="18"/>
    </w:rPr>
  </w:style>
  <w:style w:type="paragraph" w:customStyle="1" w:styleId="line">
    <w:name w:val="line"/>
    <w:basedOn w:val="Normale"/>
    <w:pPr>
      <w:pBdr>
        <w:bottom w:val="single" w:sz="12" w:space="0" w:color="C0C0C0"/>
      </w:pBdr>
      <w:spacing w:before="48" w:after="48"/>
      <w:ind w:left="24" w:right="24"/>
      <w:jc w:val="right"/>
    </w:pPr>
    <w:rPr>
      <w:rFonts w:ascii="Arial Unicode MS" w:eastAsia="Arial Unicode MS" w:hAnsi="Arial Unicode MS" w:cs="Arial Unicode MS"/>
      <w:sz w:val="16"/>
      <w:szCs w:val="16"/>
    </w:rPr>
  </w:style>
  <w:style w:type="paragraph" w:customStyle="1" w:styleId="line-double">
    <w:name w:val="line-double"/>
    <w:basedOn w:val="Normale"/>
    <w:pPr>
      <w:pBdr>
        <w:top w:val="single" w:sz="6" w:space="0" w:color="C0C0C0"/>
        <w:bottom w:val="single" w:sz="6" w:space="0" w:color="C0C0C0"/>
      </w:pBdr>
      <w:spacing w:before="96" w:after="96"/>
    </w:pPr>
    <w:rPr>
      <w:rFonts w:ascii="Arial Unicode MS" w:eastAsia="Arial Unicode MS" w:hAnsi="Arial Unicode MS" w:cs="Arial Unicode MS"/>
      <w:sz w:val="18"/>
      <w:szCs w:val="18"/>
    </w:rPr>
  </w:style>
  <w:style w:type="paragraph" w:customStyle="1" w:styleId="indietro">
    <w:name w:val="indietro"/>
    <w:basedOn w:val="Normale"/>
    <w:pPr>
      <w:spacing w:before="48" w:after="48"/>
      <w:ind w:left="24" w:right="24"/>
    </w:pPr>
    <w:rPr>
      <w:rFonts w:ascii="Arial Unicode MS" w:eastAsia="Arial Unicode MS" w:hAnsi="Arial Unicode MS" w:cs="Arial Unicode MS"/>
      <w:sz w:val="18"/>
      <w:szCs w:val="18"/>
    </w:rPr>
  </w:style>
  <w:style w:type="paragraph" w:customStyle="1" w:styleId="tornasu">
    <w:name w:val="tornasu"/>
    <w:basedOn w:val="Normale"/>
    <w:pPr>
      <w:spacing w:before="48" w:after="48"/>
      <w:ind w:left="24" w:right="24"/>
    </w:pPr>
    <w:rPr>
      <w:rFonts w:ascii="Arial Unicode MS" w:eastAsia="Arial Unicode MS" w:hAnsi="Arial Unicode MS" w:cs="Arial Unicode MS"/>
      <w:sz w:val="18"/>
      <w:szCs w:val="18"/>
    </w:rPr>
  </w:style>
  <w:style w:type="paragraph" w:customStyle="1" w:styleId="no-display">
    <w:name w:val="no-display"/>
    <w:basedOn w:val="Normale"/>
    <w:pPr>
      <w:spacing w:before="48" w:after="48"/>
      <w:ind w:left="24" w:right="24"/>
    </w:pPr>
    <w:rPr>
      <w:rFonts w:ascii="Arial Unicode MS" w:eastAsia="Arial Unicode MS" w:hAnsi="Arial Unicode MS" w:cs="Arial Unicode MS"/>
      <w:vanish/>
      <w:sz w:val="18"/>
      <w:szCs w:val="18"/>
    </w:rPr>
  </w:style>
  <w:style w:type="paragraph" w:customStyle="1" w:styleId="tabellatitolo1ced">
    <w:name w:val="tabellatitolo1ced"/>
    <w:basedOn w:val="Normale"/>
    <w:pPr>
      <w:pBdr>
        <w:bottom w:val="single" w:sz="6" w:space="0" w:color="00FFFF"/>
      </w:pBdr>
      <w:spacing w:before="48" w:after="48"/>
      <w:ind w:left="24" w:right="24"/>
      <w:jc w:val="center"/>
    </w:pPr>
    <w:rPr>
      <w:rFonts w:ascii="Arial" w:eastAsia="Arial Unicode MS" w:hAnsi="Arial" w:cs="Arial"/>
      <w:color w:val="000000"/>
      <w:sz w:val="27"/>
      <w:szCs w:val="27"/>
    </w:rPr>
  </w:style>
  <w:style w:type="paragraph" w:customStyle="1" w:styleId="testonormalecentro">
    <w:name w:val="testonormalecentro"/>
    <w:basedOn w:val="Normale"/>
    <w:pPr>
      <w:spacing w:before="48" w:after="48"/>
      <w:ind w:left="24" w:right="24"/>
      <w:jc w:val="center"/>
      <w:textAlignment w:val="center"/>
    </w:pPr>
    <w:rPr>
      <w:rFonts w:ascii="Verdana" w:eastAsia="Arial Unicode MS" w:hAnsi="Verdana" w:cs="Arial Unicode MS"/>
      <w:color w:val="000000"/>
      <w:sz w:val="18"/>
      <w:szCs w:val="18"/>
    </w:rPr>
  </w:style>
  <w:style w:type="paragraph" w:customStyle="1" w:styleId="testoconcornice">
    <w:name w:val="testoconcornice"/>
    <w:basedOn w:val="Normale"/>
    <w:pPr>
      <w:pBdr>
        <w:top w:val="single" w:sz="6" w:space="0" w:color="C0C0C0"/>
        <w:left w:val="single" w:sz="6" w:space="0" w:color="C0C0C0"/>
        <w:bottom w:val="single" w:sz="6" w:space="0" w:color="C0C0C0"/>
        <w:right w:val="single" w:sz="6" w:space="0" w:color="C0C0C0"/>
      </w:pBdr>
      <w:spacing w:before="48" w:after="48"/>
      <w:ind w:left="24" w:right="24"/>
    </w:pPr>
    <w:rPr>
      <w:rFonts w:ascii="Verdana" w:eastAsia="Arial Unicode MS" w:hAnsi="Verdana" w:cs="Arial Unicode MS"/>
      <w:color w:val="000000"/>
      <w:sz w:val="18"/>
      <w:szCs w:val="18"/>
    </w:rPr>
  </w:style>
  <w:style w:type="paragraph" w:customStyle="1" w:styleId="titolosezionegenerica2-ced">
    <w:name w:val="titolosezionegenerica2-ced"/>
    <w:basedOn w:val="Normale"/>
    <w:pPr>
      <w:pBdr>
        <w:bottom w:val="single" w:sz="6" w:space="2" w:color="C0C0C0"/>
      </w:pBdr>
      <w:shd w:val="clear" w:color="auto" w:fill="FAFAFA"/>
      <w:spacing w:before="48" w:after="48"/>
      <w:ind w:left="24" w:right="24"/>
      <w:jc w:val="center"/>
    </w:pPr>
    <w:rPr>
      <w:rFonts w:ascii="Tahoma" w:eastAsia="Arial Unicode MS" w:hAnsi="Tahoma" w:cs="Tahoma"/>
      <w:b/>
      <w:bCs/>
      <w:smallCaps/>
      <w:color w:val="1133AA"/>
      <w:sz w:val="21"/>
      <w:szCs w:val="21"/>
    </w:rPr>
  </w:style>
  <w:style w:type="paragraph" w:customStyle="1" w:styleId="testonormalesocialiced">
    <w:name w:val="testonormalesocialiced"/>
    <w:basedOn w:val="Normale"/>
    <w:pPr>
      <w:spacing w:before="48" w:after="48"/>
      <w:ind w:left="24" w:right="24"/>
      <w:textAlignment w:val="center"/>
    </w:pPr>
    <w:rPr>
      <w:rFonts w:ascii="Verdana" w:eastAsia="Arial Unicode MS" w:hAnsi="Verdana" w:cs="Arial Unicode MS"/>
      <w:color w:val="000000"/>
      <w:sz w:val="18"/>
      <w:szCs w:val="18"/>
    </w:rPr>
  </w:style>
  <w:style w:type="paragraph" w:customStyle="1" w:styleId="testotabellaportlet">
    <w:name w:val="testotabellaportlet"/>
    <w:basedOn w:val="Normale"/>
    <w:pPr>
      <w:spacing w:before="48" w:after="48"/>
      <w:ind w:left="24" w:right="24"/>
      <w:textAlignment w:val="center"/>
    </w:pPr>
    <w:rPr>
      <w:rFonts w:ascii="Verdana" w:eastAsia="Arial Unicode MS" w:hAnsi="Verdana" w:cs="Arial Unicode MS"/>
      <w:color w:val="000000"/>
      <w:sz w:val="18"/>
      <w:szCs w:val="18"/>
    </w:rPr>
  </w:style>
  <w:style w:type="paragraph" w:customStyle="1" w:styleId="testotabellacentrato">
    <w:name w:val="testotabellacentrato"/>
    <w:basedOn w:val="Normale"/>
    <w:pPr>
      <w:spacing w:before="48" w:after="48"/>
      <w:ind w:left="24" w:right="24"/>
      <w:jc w:val="center"/>
      <w:textAlignment w:val="center"/>
    </w:pPr>
    <w:rPr>
      <w:rFonts w:ascii="Verdana" w:eastAsia="Arial Unicode MS" w:hAnsi="Verdana" w:cs="Arial Unicode MS"/>
      <w:color w:val="000000"/>
      <w:sz w:val="18"/>
      <w:szCs w:val="18"/>
    </w:rPr>
  </w:style>
  <w:style w:type="paragraph" w:customStyle="1" w:styleId="tabella1internaced">
    <w:name w:val="tabella1internaced"/>
    <w:basedOn w:val="Normale"/>
    <w:pPr>
      <w:spacing w:before="48" w:after="48"/>
      <w:ind w:left="24" w:right="24"/>
    </w:pPr>
    <w:rPr>
      <w:rFonts w:ascii="Arial Unicode MS" w:eastAsia="Arial Unicode MS" w:hAnsi="Arial Unicode MS" w:cs="Arial Unicode MS"/>
      <w:sz w:val="18"/>
      <w:szCs w:val="18"/>
    </w:rPr>
  </w:style>
  <w:style w:type="paragraph" w:customStyle="1" w:styleId="tabellaesternaced">
    <w:name w:val="tabellaesternaced"/>
    <w:basedOn w:val="Normale"/>
    <w:pPr>
      <w:spacing w:before="48" w:after="48"/>
      <w:ind w:left="24" w:right="24"/>
    </w:pPr>
    <w:rPr>
      <w:rFonts w:ascii="Arial Unicode MS" w:eastAsia="Arial Unicode MS" w:hAnsi="Arial Unicode MS" w:cs="Arial Unicode MS"/>
      <w:sz w:val="18"/>
      <w:szCs w:val="18"/>
    </w:rPr>
  </w:style>
  <w:style w:type="paragraph" w:customStyle="1" w:styleId="titoloportlet">
    <w:name w:val="titoloportlet"/>
    <w:basedOn w:val="Normale"/>
    <w:pPr>
      <w:pBdr>
        <w:bottom w:val="single" w:sz="6" w:space="2" w:color="C0C0C0"/>
      </w:pBdr>
      <w:shd w:val="clear" w:color="auto" w:fill="FAFAFA"/>
      <w:spacing w:before="48" w:after="48"/>
      <w:ind w:left="24" w:right="24"/>
      <w:jc w:val="center"/>
    </w:pPr>
    <w:rPr>
      <w:rFonts w:ascii="Tahoma" w:eastAsia="Arial Unicode MS" w:hAnsi="Tahoma" w:cs="Tahoma"/>
      <w:b/>
      <w:bCs/>
      <w:smallCaps/>
      <w:color w:val="1133AA"/>
      <w:sz w:val="36"/>
      <w:szCs w:val="36"/>
    </w:rPr>
  </w:style>
  <w:style w:type="paragraph" w:customStyle="1" w:styleId="personale1itacentro">
    <w:name w:val="personale1itacentro"/>
    <w:basedOn w:val="Normale"/>
    <w:pPr>
      <w:spacing w:before="48" w:after="48"/>
      <w:ind w:left="24" w:right="24"/>
      <w:jc w:val="center"/>
      <w:textAlignment w:val="center"/>
    </w:pPr>
    <w:rPr>
      <w:rFonts w:ascii="Verdana" w:eastAsia="Arial Unicode MS" w:hAnsi="Verdana" w:cs="Arial Unicode MS"/>
      <w:i/>
      <w:iCs/>
      <w:color w:val="000000"/>
      <w:sz w:val="18"/>
      <w:szCs w:val="18"/>
    </w:rPr>
  </w:style>
  <w:style w:type="paragraph" w:customStyle="1" w:styleId="personale1-right">
    <w:name w:val="personale1-right"/>
    <w:basedOn w:val="Normale"/>
    <w:pPr>
      <w:spacing w:before="48" w:after="48"/>
      <w:ind w:left="24" w:right="24"/>
      <w:jc w:val="right"/>
      <w:textAlignment w:val="center"/>
    </w:pPr>
    <w:rPr>
      <w:rFonts w:ascii="Verdana" w:eastAsia="Arial Unicode MS" w:hAnsi="Verdana" w:cs="Arial Unicode MS"/>
      <w:color w:val="000000"/>
      <w:sz w:val="18"/>
      <w:szCs w:val="18"/>
    </w:rPr>
  </w:style>
  <w:style w:type="paragraph" w:customStyle="1" w:styleId="personalecentro">
    <w:name w:val="personalecentro"/>
    <w:basedOn w:val="Normale"/>
    <w:pPr>
      <w:pageBreakBefore/>
      <w:spacing w:before="48" w:after="48"/>
      <w:ind w:left="24" w:right="24"/>
      <w:jc w:val="center"/>
      <w:textAlignment w:val="center"/>
    </w:pPr>
    <w:rPr>
      <w:rFonts w:ascii="Verdana" w:eastAsia="Arial Unicode MS" w:hAnsi="Verdana" w:cs="Arial Unicode MS"/>
      <w:b/>
      <w:bCs/>
      <w:smallCaps/>
      <w:color w:val="000000"/>
      <w:sz w:val="18"/>
      <w:szCs w:val="18"/>
    </w:rPr>
  </w:style>
  <w:style w:type="paragraph" w:customStyle="1" w:styleId="personale2">
    <w:name w:val="personale2"/>
    <w:basedOn w:val="Normale"/>
    <w:pPr>
      <w:spacing w:before="48" w:after="48"/>
      <w:ind w:left="24" w:right="24"/>
      <w:textAlignment w:val="center"/>
    </w:pPr>
    <w:rPr>
      <w:rFonts w:ascii="Verdana" w:eastAsia="Arial Unicode MS" w:hAnsi="Verdana" w:cs="Arial Unicode MS"/>
      <w:color w:val="000000"/>
      <w:sz w:val="18"/>
      <w:szCs w:val="18"/>
    </w:rPr>
  </w:style>
  <w:style w:type="paragraph" w:customStyle="1" w:styleId="infoportlet">
    <w:name w:val="infoportlet"/>
    <w:basedOn w:val="Normale"/>
    <w:pPr>
      <w:spacing w:before="48" w:after="48"/>
      <w:ind w:left="24" w:right="24"/>
      <w:jc w:val="center"/>
    </w:pPr>
    <w:rPr>
      <w:rFonts w:ascii="Verdana" w:eastAsia="Arial Unicode MS" w:hAnsi="Verdana" w:cs="Arial Unicode MS"/>
      <w:i/>
      <w:iCs/>
      <w:color w:val="6699CC"/>
      <w:sz w:val="21"/>
      <w:szCs w:val="21"/>
    </w:rPr>
  </w:style>
  <w:style w:type="paragraph" w:customStyle="1" w:styleId="fondoelenco">
    <w:name w:val="fondoelenco"/>
    <w:basedOn w:val="Normale"/>
    <w:pPr>
      <w:shd w:val="clear" w:color="auto" w:fill="E8EFF4"/>
      <w:spacing w:before="48" w:after="48"/>
      <w:ind w:left="24" w:right="24"/>
    </w:pPr>
    <w:rPr>
      <w:rFonts w:ascii="Arial Unicode MS" w:eastAsia="Arial Unicode MS" w:hAnsi="Arial Unicode MS" w:cs="Arial Unicode MS"/>
      <w:sz w:val="18"/>
      <w:szCs w:val="18"/>
    </w:rPr>
  </w:style>
  <w:style w:type="paragraph" w:customStyle="1" w:styleId="titoloelenco">
    <w:name w:val="titoloelenco"/>
    <w:basedOn w:val="Normale"/>
    <w:pPr>
      <w:spacing w:before="48" w:after="48"/>
      <w:ind w:left="24" w:right="24"/>
    </w:pPr>
    <w:rPr>
      <w:rFonts w:ascii="Arial" w:eastAsia="Arial Unicode MS" w:hAnsi="Arial" w:cs="Arial"/>
      <w:b/>
      <w:bCs/>
      <w:color w:val="05528A"/>
      <w:sz w:val="19"/>
      <w:szCs w:val="19"/>
    </w:rPr>
  </w:style>
  <w:style w:type="paragraph" w:customStyle="1" w:styleId="vuoto">
    <w:name w:val="vuoto"/>
    <w:basedOn w:val="Normale"/>
    <w:pPr>
      <w:spacing w:before="48" w:after="48"/>
      <w:ind w:left="24" w:right="24"/>
    </w:pPr>
    <w:rPr>
      <w:rFonts w:ascii="Arial Unicode MS" w:eastAsia="Arial Unicode MS" w:hAnsi="Arial Unicode MS" w:cs="Arial Unicode MS"/>
      <w:sz w:val="18"/>
      <w:szCs w:val="18"/>
    </w:rPr>
  </w:style>
  <w:style w:type="paragraph" w:customStyle="1" w:styleId="fondoelencogrigio">
    <w:name w:val="fondoelencogrigio"/>
    <w:basedOn w:val="Normale"/>
    <w:pPr>
      <w:shd w:val="clear" w:color="auto" w:fill="F1F1F1"/>
      <w:spacing w:before="48" w:after="48"/>
      <w:ind w:left="24" w:right="24"/>
    </w:pPr>
    <w:rPr>
      <w:rFonts w:ascii="Arial Unicode MS" w:eastAsia="Arial Unicode MS" w:hAnsi="Arial Unicode MS" w:cs="Arial Unicode MS"/>
      <w:sz w:val="18"/>
      <w:szCs w:val="18"/>
    </w:rPr>
  </w:style>
  <w:style w:type="paragraph" w:customStyle="1" w:styleId="testo">
    <w:name w:val="testo"/>
    <w:basedOn w:val="Normale"/>
    <w:pPr>
      <w:spacing w:before="48" w:after="48"/>
      <w:ind w:left="24" w:right="24"/>
    </w:pPr>
    <w:rPr>
      <w:rFonts w:ascii="Arial" w:eastAsia="Arial Unicode MS" w:hAnsi="Arial" w:cs="Arial"/>
      <w:color w:val="333333"/>
      <w:sz w:val="18"/>
      <w:szCs w:val="18"/>
    </w:rPr>
  </w:style>
  <w:style w:type="paragraph" w:customStyle="1" w:styleId="tipologiatitolo">
    <w:name w:val="tipologiatitolo"/>
    <w:basedOn w:val="Normale"/>
    <w:pPr>
      <w:spacing w:before="48" w:after="48"/>
      <w:ind w:left="24" w:right="24"/>
    </w:pPr>
    <w:rPr>
      <w:rFonts w:ascii="Arial" w:eastAsia="Arial Unicode MS" w:hAnsi="Arial" w:cs="Arial"/>
      <w:b/>
      <w:bCs/>
      <w:color w:val="013A60"/>
      <w:sz w:val="17"/>
      <w:szCs w:val="17"/>
    </w:rPr>
  </w:style>
  <w:style w:type="paragraph" w:customStyle="1" w:styleId="download">
    <w:name w:val="download"/>
    <w:basedOn w:val="Normale"/>
    <w:pPr>
      <w:spacing w:before="48" w:after="48"/>
      <w:ind w:left="24" w:right="24"/>
    </w:pPr>
    <w:rPr>
      <w:rFonts w:ascii="Arial" w:eastAsia="Arial Unicode MS" w:hAnsi="Arial" w:cs="Arial"/>
      <w:color w:val="05528A"/>
      <w:sz w:val="14"/>
      <w:szCs w:val="14"/>
    </w:rPr>
  </w:style>
  <w:style w:type="paragraph" w:customStyle="1" w:styleId="fondoelencocliccato">
    <w:name w:val="fondoelencocliccato"/>
    <w:basedOn w:val="Normale"/>
    <w:pPr>
      <w:shd w:val="clear" w:color="auto" w:fill="ECECEC"/>
      <w:spacing w:before="48" w:after="48"/>
      <w:ind w:left="24" w:right="24"/>
    </w:pPr>
    <w:rPr>
      <w:rFonts w:ascii="Arial Unicode MS" w:eastAsia="Arial Unicode MS" w:hAnsi="Arial Unicode MS" w:cs="Arial Unicode MS"/>
      <w:sz w:val="18"/>
      <w:szCs w:val="18"/>
    </w:rPr>
  </w:style>
  <w:style w:type="paragraph" w:customStyle="1" w:styleId="testotitolo">
    <w:name w:val="testotitolo"/>
    <w:basedOn w:val="Normale"/>
    <w:pPr>
      <w:spacing w:before="48" w:after="48"/>
      <w:ind w:left="24" w:right="24"/>
    </w:pPr>
    <w:rPr>
      <w:rFonts w:ascii="Verdana" w:eastAsia="Arial Unicode MS" w:hAnsi="Verdana" w:cs="Arial Unicode MS"/>
      <w:b/>
      <w:bCs/>
      <w:color w:val="05528A"/>
      <w:sz w:val="19"/>
      <w:szCs w:val="19"/>
    </w:rPr>
  </w:style>
  <w:style w:type="paragraph" w:customStyle="1" w:styleId="linkportlet">
    <w:name w:val="linkportlet"/>
    <w:basedOn w:val="Normale"/>
    <w:pPr>
      <w:spacing w:before="48" w:after="48"/>
      <w:ind w:left="24" w:right="24"/>
      <w:textAlignment w:val="center"/>
    </w:pPr>
    <w:rPr>
      <w:rFonts w:ascii="Verdana" w:eastAsia="Arial Unicode MS" w:hAnsi="Verdana" w:cs="Arial Unicode MS"/>
      <w:color w:val="000000"/>
      <w:sz w:val="18"/>
      <w:szCs w:val="18"/>
    </w:rPr>
  </w:style>
  <w:style w:type="paragraph" w:customStyle="1" w:styleId="linkportletcentrato">
    <w:name w:val="linkportletcentrato"/>
    <w:basedOn w:val="Normale"/>
    <w:pPr>
      <w:spacing w:before="48" w:after="48"/>
      <w:ind w:left="24" w:right="24"/>
      <w:jc w:val="center"/>
      <w:textAlignment w:val="center"/>
    </w:pPr>
    <w:rPr>
      <w:rFonts w:ascii="Verdana" w:eastAsia="Arial Unicode MS" w:hAnsi="Verdana" w:cs="Arial Unicode MS"/>
      <w:color w:val="000000"/>
      <w:sz w:val="18"/>
      <w:szCs w:val="18"/>
    </w:rPr>
  </w:style>
  <w:style w:type="paragraph" w:customStyle="1" w:styleId="frecciasxcalendario">
    <w:name w:val="frecciasxcalendario"/>
    <w:basedOn w:val="Normale"/>
    <w:pPr>
      <w:spacing w:before="48" w:after="48"/>
      <w:ind w:left="24" w:right="24"/>
    </w:pPr>
    <w:rPr>
      <w:rFonts w:ascii="Arial Unicode MS" w:eastAsia="Arial Unicode MS" w:hAnsi="Arial Unicode MS" w:cs="Arial Unicode MS"/>
      <w:sz w:val="18"/>
      <w:szCs w:val="18"/>
    </w:rPr>
  </w:style>
  <w:style w:type="paragraph" w:customStyle="1" w:styleId="frecciadxcalendario">
    <w:name w:val="frecciadxcalendario"/>
    <w:basedOn w:val="Normale"/>
    <w:pPr>
      <w:spacing w:before="48" w:after="48"/>
      <w:ind w:left="24" w:right="24"/>
    </w:pPr>
    <w:rPr>
      <w:rFonts w:ascii="Arial Unicode MS" w:eastAsia="Arial Unicode MS" w:hAnsi="Arial Unicode MS" w:cs="Arial Unicode MS"/>
      <w:sz w:val="18"/>
      <w:szCs w:val="18"/>
    </w:rPr>
  </w:style>
  <w:style w:type="paragraph" w:customStyle="1" w:styleId="frecciasxminicalendario">
    <w:name w:val="frecciasxminicalendario"/>
    <w:basedOn w:val="Normale"/>
    <w:pPr>
      <w:spacing w:before="48" w:after="48"/>
      <w:ind w:left="24" w:right="24"/>
    </w:pPr>
    <w:rPr>
      <w:rFonts w:ascii="Arial Unicode MS" w:eastAsia="Arial Unicode MS" w:hAnsi="Arial Unicode MS" w:cs="Arial Unicode MS"/>
      <w:sz w:val="18"/>
      <w:szCs w:val="18"/>
    </w:rPr>
  </w:style>
  <w:style w:type="paragraph" w:customStyle="1" w:styleId="frecciadxminicalendario">
    <w:name w:val="frecciadxminicalendario"/>
    <w:basedOn w:val="Normale"/>
    <w:pPr>
      <w:spacing w:before="48" w:after="48"/>
      <w:ind w:left="24" w:right="24"/>
    </w:pPr>
    <w:rPr>
      <w:rFonts w:ascii="Arial Unicode MS" w:eastAsia="Arial Unicode MS" w:hAnsi="Arial Unicode MS" w:cs="Arial Unicode MS"/>
      <w:sz w:val="18"/>
      <w:szCs w:val="18"/>
    </w:rPr>
  </w:style>
  <w:style w:type="paragraph" w:customStyle="1" w:styleId="calendario">
    <w:name w:val="calendario"/>
    <w:basedOn w:val="Normale"/>
    <w:pPr>
      <w:shd w:val="clear" w:color="auto" w:fill="00659C"/>
      <w:spacing w:before="48" w:after="48"/>
      <w:ind w:left="24" w:right="24"/>
    </w:pPr>
    <w:rPr>
      <w:rFonts w:ascii="Arial Unicode MS" w:eastAsia="Arial Unicode MS" w:hAnsi="Arial Unicode MS" w:cs="Arial Unicode MS"/>
      <w:sz w:val="18"/>
      <w:szCs w:val="18"/>
    </w:rPr>
  </w:style>
  <w:style w:type="paragraph" w:customStyle="1" w:styleId="minicalendario">
    <w:name w:val="minicalendario"/>
    <w:basedOn w:val="Normale"/>
    <w:pPr>
      <w:shd w:val="clear" w:color="auto" w:fill="0079B9"/>
      <w:spacing w:before="48" w:after="48"/>
      <w:ind w:left="24" w:right="24"/>
    </w:pPr>
    <w:rPr>
      <w:rFonts w:ascii="Arial Unicode MS" w:eastAsia="Arial Unicode MS" w:hAnsi="Arial Unicode MS" w:cs="Arial Unicode MS"/>
      <w:sz w:val="18"/>
      <w:szCs w:val="18"/>
    </w:rPr>
  </w:style>
  <w:style w:type="paragraph" w:customStyle="1" w:styleId="minititolomese">
    <w:name w:val="minititolomese"/>
    <w:basedOn w:val="Normale"/>
    <w:pPr>
      <w:shd w:val="clear" w:color="auto" w:fill="98A9CF"/>
      <w:spacing w:before="48" w:after="48"/>
      <w:ind w:left="24" w:right="24"/>
    </w:pPr>
    <w:rPr>
      <w:rFonts w:ascii="Arial Unicode MS" w:eastAsia="Arial Unicode MS" w:hAnsi="Arial Unicode MS" w:cs="Arial Unicode MS"/>
      <w:sz w:val="18"/>
      <w:szCs w:val="18"/>
    </w:rPr>
  </w:style>
  <w:style w:type="paragraph" w:customStyle="1" w:styleId="bgcellaconevento">
    <w:name w:val="bgcellaconevento"/>
    <w:basedOn w:val="Normale"/>
    <w:pPr>
      <w:shd w:val="clear" w:color="auto" w:fill="B6C2E0"/>
      <w:spacing w:before="48" w:after="48"/>
      <w:ind w:left="24" w:right="24"/>
    </w:pPr>
    <w:rPr>
      <w:rFonts w:ascii="Arial Unicode MS" w:eastAsia="Arial Unicode MS" w:hAnsi="Arial Unicode MS" w:cs="Arial Unicode MS"/>
      <w:sz w:val="18"/>
      <w:szCs w:val="18"/>
    </w:rPr>
  </w:style>
  <w:style w:type="paragraph" w:customStyle="1" w:styleId="giornoconevento">
    <w:name w:val="giornoconevento"/>
    <w:basedOn w:val="Normale"/>
    <w:pPr>
      <w:spacing w:before="48" w:after="48"/>
      <w:ind w:left="24" w:right="24"/>
    </w:pPr>
    <w:rPr>
      <w:rFonts w:ascii="Arial Unicode MS" w:eastAsia="Arial Unicode MS" w:hAnsi="Arial Unicode MS" w:cs="Arial Unicode MS"/>
      <w:color w:val="000000"/>
      <w:sz w:val="14"/>
      <w:szCs w:val="14"/>
    </w:rPr>
  </w:style>
  <w:style w:type="paragraph" w:customStyle="1" w:styleId="domeniche">
    <w:name w:val="domeniche"/>
    <w:basedOn w:val="Normale"/>
    <w:pPr>
      <w:spacing w:before="48" w:after="48"/>
      <w:ind w:left="24" w:right="24"/>
    </w:pPr>
    <w:rPr>
      <w:rFonts w:ascii="Arial Unicode MS" w:eastAsia="Arial Unicode MS" w:hAnsi="Arial Unicode MS" w:cs="Arial Unicode MS"/>
      <w:color w:val="CC0000"/>
      <w:sz w:val="14"/>
      <w:szCs w:val="14"/>
    </w:rPr>
  </w:style>
  <w:style w:type="paragraph" w:customStyle="1" w:styleId="giornosenzaevento">
    <w:name w:val="giornosenzaevento"/>
    <w:basedOn w:val="Normale"/>
    <w:pPr>
      <w:spacing w:before="48" w:after="48"/>
      <w:ind w:left="24" w:right="24"/>
    </w:pPr>
    <w:rPr>
      <w:rFonts w:ascii="Arial Unicode MS" w:eastAsia="Arial Unicode MS" w:hAnsi="Arial Unicode MS" w:cs="Arial Unicode MS"/>
      <w:color w:val="FFFFFF"/>
      <w:sz w:val="14"/>
      <w:szCs w:val="14"/>
    </w:rPr>
  </w:style>
  <w:style w:type="paragraph" w:customStyle="1" w:styleId="percorsonavorizzontale">
    <w:name w:val="percorso_nav_orizzontale"/>
    <w:basedOn w:val="Normale"/>
    <w:pPr>
      <w:spacing w:before="75" w:after="15"/>
      <w:ind w:left="30" w:right="24"/>
    </w:pPr>
    <w:rPr>
      <w:rFonts w:ascii="Arial Unicode MS" w:eastAsia="Arial Unicode MS" w:hAnsi="Arial Unicode MS" w:cs="Arial Unicode MS"/>
      <w:sz w:val="18"/>
      <w:szCs w:val="18"/>
    </w:rPr>
  </w:style>
  <w:style w:type="paragraph" w:customStyle="1" w:styleId="freccia">
    <w:name w:val="freccia"/>
    <w:basedOn w:val="Normale"/>
    <w:pPr>
      <w:spacing w:before="48" w:after="48"/>
      <w:ind w:left="24" w:right="24"/>
    </w:pPr>
    <w:rPr>
      <w:rFonts w:ascii="Arial Unicode MS" w:eastAsia="Arial Unicode MS" w:hAnsi="Arial Unicode MS" w:cs="Arial Unicode MS"/>
      <w:sz w:val="18"/>
      <w:szCs w:val="18"/>
    </w:rPr>
  </w:style>
  <w:style w:type="paragraph" w:customStyle="1" w:styleId="nofreccia">
    <w:name w:val="nofreccia"/>
    <w:basedOn w:val="Normale"/>
    <w:pPr>
      <w:spacing w:before="48" w:after="48"/>
      <w:ind w:left="24" w:right="24"/>
    </w:pPr>
    <w:rPr>
      <w:rFonts w:ascii="Arial Unicode MS" w:eastAsia="Arial Unicode MS" w:hAnsi="Arial Unicode MS" w:cs="Arial Unicode MS"/>
      <w:sz w:val="18"/>
      <w:szCs w:val="18"/>
    </w:rPr>
  </w:style>
  <w:style w:type="paragraph" w:customStyle="1" w:styleId="stile11">
    <w:name w:val="stile11"/>
    <w:basedOn w:val="Normale"/>
    <w:pPr>
      <w:spacing w:before="48" w:after="48"/>
      <w:ind w:left="24" w:right="24"/>
    </w:pPr>
    <w:rPr>
      <w:rFonts w:ascii="Arial Unicode MS" w:eastAsia="Arial Unicode MS" w:hAnsi="Arial Unicode MS" w:cs="Arial Unicode MS"/>
      <w:b/>
      <w:bCs/>
      <w:sz w:val="15"/>
      <w:szCs w:val="15"/>
    </w:rPr>
  </w:style>
  <w:style w:type="paragraph" w:customStyle="1" w:styleId="stile12">
    <w:name w:val="stile12"/>
    <w:basedOn w:val="Normale"/>
    <w:pPr>
      <w:spacing w:before="48" w:after="48"/>
      <w:ind w:left="24" w:right="24"/>
    </w:pPr>
    <w:rPr>
      <w:rFonts w:ascii="Arial Unicode MS" w:eastAsia="Arial Unicode MS" w:hAnsi="Arial Unicode MS" w:cs="Arial Unicode MS"/>
      <w:color w:val="999999"/>
      <w:sz w:val="15"/>
      <w:szCs w:val="15"/>
    </w:rPr>
  </w:style>
  <w:style w:type="paragraph" w:customStyle="1" w:styleId="orabody">
    <w:name w:val="orabody"/>
    <w:basedOn w:val="Normale"/>
    <w:pPr>
      <w:spacing w:before="48" w:after="48"/>
      <w:ind w:left="24" w:right="24"/>
    </w:pPr>
    <w:rPr>
      <w:rFonts w:ascii="Arial Unicode MS" w:eastAsia="Arial Unicode MS" w:hAnsi="Arial Unicode MS" w:cs="Arial Unicode MS"/>
      <w:sz w:val="15"/>
      <w:szCs w:val="15"/>
    </w:rPr>
  </w:style>
  <w:style w:type="paragraph" w:customStyle="1" w:styleId="oranavbarviewonly">
    <w:name w:val="oranavbarviewonly"/>
    <w:basedOn w:val="Normale"/>
    <w:pPr>
      <w:spacing w:before="48" w:after="48"/>
      <w:ind w:left="24" w:right="24"/>
    </w:pPr>
    <w:rPr>
      <w:rFonts w:ascii="Arial Unicode MS" w:eastAsia="Arial Unicode MS" w:hAnsi="Arial Unicode MS" w:cs="Arial Unicode MS"/>
      <w:sz w:val="2"/>
      <w:szCs w:val="2"/>
    </w:rPr>
  </w:style>
  <w:style w:type="paragraph" w:customStyle="1" w:styleId="oralinktext">
    <w:name w:val="oralinktext"/>
    <w:basedOn w:val="Normale"/>
    <w:pPr>
      <w:spacing w:before="48" w:after="48"/>
      <w:ind w:left="24" w:right="24"/>
    </w:pPr>
    <w:rPr>
      <w:rFonts w:ascii="Arial Unicode MS" w:eastAsia="Arial Unicode MS" w:hAnsi="Arial Unicode MS" w:cs="Arial Unicode MS"/>
      <w:sz w:val="15"/>
      <w:szCs w:val="15"/>
    </w:rPr>
  </w:style>
  <w:style w:type="paragraph" w:customStyle="1" w:styleId="oranavbarinactivelink">
    <w:name w:val="oranavbarinactivelink"/>
    <w:basedOn w:val="Normale"/>
    <w:pPr>
      <w:spacing w:before="48" w:after="48"/>
      <w:ind w:left="24" w:right="24"/>
    </w:pPr>
    <w:rPr>
      <w:rFonts w:ascii="Arial Unicode MS" w:eastAsia="Arial Unicode MS" w:hAnsi="Arial Unicode MS" w:cs="Arial Unicode MS"/>
      <w:sz w:val="2"/>
      <w:szCs w:val="2"/>
    </w:rPr>
  </w:style>
  <w:style w:type="paragraph" w:customStyle="1" w:styleId="orainlineinfotext">
    <w:name w:val="orainlineinfotext"/>
    <w:basedOn w:val="Normale"/>
    <w:pPr>
      <w:spacing w:before="48" w:after="48"/>
      <w:ind w:left="24" w:right="24"/>
    </w:pPr>
    <w:rPr>
      <w:rFonts w:ascii="Arial Unicode MS" w:eastAsia="Arial Unicode MS" w:hAnsi="Arial Unicode MS" w:cs="Arial Unicode MS"/>
      <w:sz w:val="15"/>
      <w:szCs w:val="15"/>
    </w:rPr>
  </w:style>
  <w:style w:type="paragraph" w:customStyle="1" w:styleId="orabgaccentlight">
    <w:name w:val="orabgaccentlight"/>
    <w:basedOn w:val="Normale"/>
    <w:pPr>
      <w:spacing w:before="48" w:after="48"/>
      <w:ind w:left="24" w:right="24"/>
    </w:pPr>
    <w:rPr>
      <w:rFonts w:ascii="Arial Unicode MS" w:eastAsia="Arial Unicode MS" w:hAnsi="Arial Unicode MS" w:cs="Arial Unicode MS"/>
      <w:sz w:val="15"/>
      <w:szCs w:val="15"/>
    </w:rPr>
  </w:style>
  <w:style w:type="paragraph" w:customStyle="1" w:styleId="separatore">
    <w:name w:val="separatore"/>
    <w:basedOn w:val="Normale"/>
    <w:pPr>
      <w:spacing w:before="48" w:after="48"/>
      <w:ind w:left="24" w:right="24"/>
    </w:pPr>
    <w:rPr>
      <w:rFonts w:ascii="Arial Unicode MS" w:eastAsia="Arial Unicode MS" w:hAnsi="Arial Unicode MS" w:cs="Arial Unicode MS"/>
      <w:sz w:val="18"/>
      <w:szCs w:val="18"/>
    </w:rPr>
  </w:style>
  <w:style w:type="paragraph" w:customStyle="1" w:styleId="NormaleWeb1">
    <w:name w:val="Normale (Web)1"/>
    <w:basedOn w:val="Normale"/>
    <w:pPr>
      <w:spacing w:before="75" w:after="48"/>
      <w:ind w:left="24" w:right="24"/>
    </w:pPr>
    <w:rPr>
      <w:rFonts w:ascii="Arial Unicode MS" w:eastAsia="Arial Unicode MS" w:hAnsi="Arial Unicode MS" w:cs="Arial Unicode MS"/>
      <w:sz w:val="18"/>
      <w:szCs w:val="18"/>
    </w:rPr>
  </w:style>
  <w:style w:type="paragraph" w:customStyle="1" w:styleId="NormaleWeb2">
    <w:name w:val="Normale (Web)2"/>
    <w:basedOn w:val="Normale"/>
    <w:pPr>
      <w:pBdr>
        <w:top w:val="single" w:sz="6" w:space="4" w:color="C0C0C0"/>
        <w:left w:val="single" w:sz="6" w:space="19" w:color="C0C0C0"/>
        <w:bottom w:val="single" w:sz="6" w:space="4" w:color="C0C0C0"/>
        <w:right w:val="single" w:sz="6" w:space="2" w:color="C0C0C0"/>
      </w:pBdr>
      <w:shd w:val="clear" w:color="auto" w:fill="FFFFBB"/>
      <w:spacing w:after="60"/>
      <w:ind w:left="75"/>
    </w:pPr>
    <w:rPr>
      <w:rFonts w:ascii="Arial Unicode MS" w:eastAsia="Arial Unicode MS" w:hAnsi="Arial Unicode MS" w:cs="Arial Unicode MS"/>
      <w:sz w:val="18"/>
      <w:szCs w:val="18"/>
    </w:rPr>
  </w:style>
  <w:style w:type="paragraph" w:customStyle="1" w:styleId="Titolo11">
    <w:name w:val="Titolo 11"/>
    <w:basedOn w:val="Normale"/>
    <w:rPr>
      <w:rFonts w:ascii="Arial Unicode MS" w:eastAsia="Arial Unicode MS" w:hAnsi="Arial Unicode MS" w:cs="Arial Unicode MS"/>
      <w:b/>
      <w:bCs/>
      <w:sz w:val="48"/>
      <w:szCs w:val="48"/>
    </w:rPr>
  </w:style>
  <w:style w:type="paragraph" w:customStyle="1" w:styleId="NormaleWeb3">
    <w:name w:val="Normale (Web)3"/>
    <w:basedOn w:val="Normale"/>
    <w:pPr>
      <w:shd w:val="clear" w:color="auto" w:fill="006699"/>
      <w:spacing w:before="75" w:after="0"/>
      <w:ind w:right="45"/>
    </w:pPr>
    <w:rPr>
      <w:rFonts w:ascii="Arial Unicode MS" w:eastAsia="Arial Unicode MS" w:hAnsi="Arial Unicode MS" w:cs="Arial Unicode MS"/>
      <w:spacing w:val="-15"/>
      <w:sz w:val="18"/>
      <w:szCs w:val="18"/>
    </w:rPr>
  </w:style>
  <w:style w:type="paragraph" w:customStyle="1" w:styleId="NormaleWeb4">
    <w:name w:val="Normale (Web)4"/>
    <w:basedOn w:val="Normale"/>
    <w:pPr>
      <w:spacing w:before="48" w:after="48"/>
      <w:ind w:left="24" w:right="24"/>
    </w:pPr>
    <w:rPr>
      <w:rFonts w:ascii="Arial Unicode MS" w:eastAsia="Arial Unicode MS" w:hAnsi="Arial Unicode MS" w:cs="Arial Unicode MS"/>
      <w:sz w:val="18"/>
      <w:szCs w:val="18"/>
    </w:rPr>
  </w:style>
  <w:style w:type="paragraph" w:customStyle="1" w:styleId="NormaleWeb5">
    <w:name w:val="Normale (Web)5"/>
    <w:basedOn w:val="Normale"/>
    <w:pPr>
      <w:spacing w:before="45" w:after="0"/>
      <w:jc w:val="right"/>
    </w:pPr>
    <w:rPr>
      <w:rFonts w:ascii="Arial Unicode MS" w:eastAsia="Arial Unicode MS" w:hAnsi="Arial Unicode MS" w:cs="Arial Unicode MS"/>
      <w:sz w:val="18"/>
      <w:szCs w:val="18"/>
    </w:rPr>
  </w:style>
  <w:style w:type="paragraph" w:customStyle="1" w:styleId="Titolo21">
    <w:name w:val="Titolo 21"/>
    <w:basedOn w:val="Normale"/>
    <w:pPr>
      <w:pBdr>
        <w:bottom w:val="single" w:sz="6" w:space="2" w:color="000080"/>
      </w:pBdr>
      <w:shd w:val="clear" w:color="auto" w:fill="006699"/>
    </w:pPr>
    <w:rPr>
      <w:rFonts w:ascii="Arial Unicode MS" w:eastAsia="Arial Unicode MS" w:hAnsi="Arial Unicode MS" w:cs="Arial Unicode MS"/>
      <w:b/>
      <w:bCs/>
      <w:smallCaps/>
      <w:color w:val="FFFFFF"/>
      <w:sz w:val="16"/>
      <w:szCs w:val="16"/>
    </w:rPr>
  </w:style>
  <w:style w:type="paragraph" w:customStyle="1" w:styleId="Titolo22">
    <w:name w:val="Titolo 22"/>
    <w:basedOn w:val="Normale"/>
    <w:pPr>
      <w:pBdr>
        <w:bottom w:val="single" w:sz="6" w:space="2" w:color="000080"/>
      </w:pBdr>
      <w:shd w:val="clear" w:color="auto" w:fill="006699"/>
    </w:pPr>
    <w:rPr>
      <w:rFonts w:ascii="Arial Unicode MS" w:eastAsia="Arial Unicode MS" w:hAnsi="Arial Unicode MS" w:cs="Arial Unicode MS"/>
      <w:b/>
      <w:bCs/>
      <w:smallCaps/>
      <w:color w:val="000000"/>
      <w:sz w:val="16"/>
      <w:szCs w:val="16"/>
    </w:rPr>
  </w:style>
  <w:style w:type="paragraph" w:customStyle="1" w:styleId="Titolo23">
    <w:name w:val="Titolo 23"/>
    <w:basedOn w:val="Normale"/>
    <w:rPr>
      <w:rFonts w:ascii="Arial Unicode MS" w:eastAsia="Arial Unicode MS" w:hAnsi="Arial Unicode MS" w:cs="Arial Unicode MS"/>
      <w:b/>
      <w:bCs/>
      <w:vanish/>
      <w:sz w:val="24"/>
      <w:szCs w:val="24"/>
    </w:rPr>
  </w:style>
  <w:style w:type="paragraph" w:customStyle="1" w:styleId="Titolo24">
    <w:name w:val="Titolo 24"/>
    <w:basedOn w:val="Normale"/>
    <w:pPr>
      <w:pBdr>
        <w:top w:val="single" w:sz="12" w:space="2" w:color="0000FF"/>
        <w:left w:val="single" w:sz="6" w:space="2" w:color="0000FF"/>
        <w:right w:val="single" w:sz="6" w:space="0" w:color="0000FF"/>
      </w:pBdr>
      <w:shd w:val="clear" w:color="auto" w:fill="2341A7"/>
    </w:pPr>
    <w:rPr>
      <w:rFonts w:ascii="Arial Unicode MS" w:eastAsia="Arial Unicode MS" w:hAnsi="Arial Unicode MS" w:cs="Arial Unicode MS"/>
      <w:b/>
      <w:bCs/>
      <w:smallCaps/>
      <w:color w:val="FFFFFF"/>
      <w:sz w:val="16"/>
      <w:szCs w:val="16"/>
    </w:rPr>
  </w:style>
  <w:style w:type="paragraph" w:customStyle="1" w:styleId="Titolo25">
    <w:name w:val="Titolo 25"/>
    <w:basedOn w:val="Normale"/>
    <w:pPr>
      <w:pBdr>
        <w:top w:val="single" w:sz="12" w:space="2" w:color="0000FF"/>
        <w:left w:val="single" w:sz="6" w:space="2" w:color="0000FF"/>
        <w:right w:val="single" w:sz="6" w:space="0" w:color="0000FF"/>
      </w:pBdr>
      <w:shd w:val="clear" w:color="auto" w:fill="2341A7"/>
    </w:pPr>
    <w:rPr>
      <w:rFonts w:ascii="Arial Unicode MS" w:eastAsia="Arial Unicode MS" w:hAnsi="Arial Unicode MS" w:cs="Arial Unicode MS"/>
      <w:b/>
      <w:bCs/>
      <w:smallCaps/>
      <w:color w:val="FFFFFF"/>
      <w:sz w:val="16"/>
      <w:szCs w:val="16"/>
    </w:rPr>
  </w:style>
  <w:style w:type="paragraph" w:customStyle="1" w:styleId="Titolo31">
    <w:name w:val="Titolo 31"/>
    <w:basedOn w:val="Normale"/>
    <w:pPr>
      <w:pBdr>
        <w:left w:val="single" w:sz="6" w:space="2" w:color="C0C0C0"/>
        <w:right w:val="single" w:sz="6" w:space="0" w:color="C0C0C0"/>
      </w:pBdr>
      <w:shd w:val="clear" w:color="auto" w:fill="EAEAFA"/>
    </w:pPr>
    <w:rPr>
      <w:rFonts w:ascii="Arial Unicode MS" w:eastAsia="Arial Unicode MS" w:hAnsi="Arial Unicode MS" w:cs="Arial Unicode MS"/>
      <w:b/>
      <w:bCs/>
      <w:color w:val="FFFFFF"/>
      <w:sz w:val="13"/>
      <w:szCs w:val="13"/>
    </w:rPr>
  </w:style>
  <w:style w:type="paragraph" w:customStyle="1" w:styleId="NormaleWeb6">
    <w:name w:val="Normale (Web)6"/>
    <w:basedOn w:val="Normale"/>
    <w:pPr>
      <w:pBdr>
        <w:left w:val="single" w:sz="6" w:space="0" w:color="C0C0C0"/>
        <w:bottom w:val="dotted" w:sz="12" w:space="0" w:color="C0C0C0"/>
        <w:right w:val="single" w:sz="6" w:space="0" w:color="C0C0C0"/>
      </w:pBdr>
      <w:shd w:val="clear" w:color="auto" w:fill="FAFAFA"/>
    </w:pPr>
    <w:rPr>
      <w:rFonts w:ascii="Arial Unicode MS" w:eastAsia="Arial Unicode MS" w:hAnsi="Arial Unicode MS" w:cs="Arial Unicode MS"/>
      <w:color w:val="2D2D2D"/>
      <w:sz w:val="13"/>
      <w:szCs w:val="13"/>
    </w:rPr>
  </w:style>
  <w:style w:type="paragraph" w:customStyle="1" w:styleId="Titolo26">
    <w:name w:val="Titolo 26"/>
    <w:basedOn w:val="Normale"/>
    <w:pPr>
      <w:pBdr>
        <w:top w:val="single" w:sz="12" w:space="2" w:color="0000FF"/>
        <w:left w:val="single" w:sz="6" w:space="2" w:color="0000FF"/>
        <w:right w:val="single" w:sz="6" w:space="0" w:color="0000FF"/>
      </w:pBdr>
      <w:shd w:val="clear" w:color="auto" w:fill="2341A7"/>
    </w:pPr>
    <w:rPr>
      <w:rFonts w:ascii="Arial Unicode MS" w:eastAsia="Arial Unicode MS" w:hAnsi="Arial Unicode MS" w:cs="Arial Unicode MS"/>
      <w:b/>
      <w:bCs/>
      <w:smallCaps/>
      <w:color w:val="FFFFFF"/>
      <w:sz w:val="16"/>
      <w:szCs w:val="16"/>
    </w:rPr>
  </w:style>
  <w:style w:type="paragraph" w:customStyle="1" w:styleId="Titolo27">
    <w:name w:val="Titolo 27"/>
    <w:basedOn w:val="Normale"/>
    <w:pPr>
      <w:pBdr>
        <w:bottom w:val="single" w:sz="6" w:space="2" w:color="C0C0C0"/>
      </w:pBdr>
      <w:shd w:val="clear" w:color="auto" w:fill="FAFAFA"/>
    </w:pPr>
    <w:rPr>
      <w:rFonts w:ascii="Tahoma" w:eastAsia="Arial Unicode MS" w:hAnsi="Tahoma" w:cs="Tahoma"/>
      <w:b/>
      <w:bCs/>
      <w:smallCaps/>
      <w:color w:val="1133AA"/>
      <w:sz w:val="16"/>
      <w:szCs w:val="16"/>
    </w:rPr>
  </w:style>
  <w:style w:type="paragraph" w:customStyle="1" w:styleId="NormaleWeb7">
    <w:name w:val="Normale (Web)7"/>
    <w:basedOn w:val="Normale"/>
    <w:pPr>
      <w:spacing w:before="48" w:after="30"/>
      <w:ind w:left="24" w:right="24"/>
    </w:pPr>
    <w:rPr>
      <w:rFonts w:ascii="Arial Unicode MS" w:eastAsia="Arial Unicode MS" w:hAnsi="Arial Unicode MS" w:cs="Arial Unicode MS"/>
      <w:color w:val="2D2D2D"/>
      <w:sz w:val="17"/>
      <w:szCs w:val="17"/>
    </w:rPr>
  </w:style>
  <w:style w:type="paragraph" w:customStyle="1" w:styleId="news1">
    <w:name w:val="news1"/>
    <w:basedOn w:val="Normale"/>
    <w:pPr>
      <w:ind w:left="45" w:right="45"/>
    </w:pPr>
    <w:rPr>
      <w:rFonts w:ascii="Verdana" w:eastAsia="Arial Unicode MS" w:hAnsi="Verdana" w:cs="Arial Unicode MS"/>
      <w:color w:val="2D2D2D"/>
      <w:sz w:val="17"/>
      <w:szCs w:val="17"/>
    </w:rPr>
  </w:style>
  <w:style w:type="paragraph" w:customStyle="1" w:styleId="separatore1">
    <w:name w:val="separatore1"/>
    <w:basedOn w:val="Normale"/>
    <w:pPr>
      <w:pBdr>
        <w:bottom w:val="dotted" w:sz="12" w:space="0" w:color="C0C0C0"/>
      </w:pBdr>
    </w:pPr>
    <w:rPr>
      <w:rFonts w:ascii="Verdana" w:eastAsia="Arial Unicode MS" w:hAnsi="Verdana" w:cs="Arial Unicode MS"/>
      <w:color w:val="FFFFFF"/>
      <w:sz w:val="2"/>
      <w:szCs w:val="2"/>
    </w:rPr>
  </w:style>
  <w:style w:type="paragraph" w:customStyle="1" w:styleId="NormaleWeb8">
    <w:name w:val="Normale (Web)8"/>
    <w:basedOn w:val="Normale"/>
    <w:pPr>
      <w:jc w:val="center"/>
    </w:pPr>
    <w:rPr>
      <w:rFonts w:ascii="Arial Unicode MS" w:eastAsia="Arial Unicode MS" w:hAnsi="Arial Unicode MS" w:cs="Arial Unicode MS"/>
      <w:sz w:val="18"/>
      <w:szCs w:val="18"/>
    </w:rPr>
  </w:style>
  <w:style w:type="paragraph" w:customStyle="1" w:styleId="NormaleWeb9">
    <w:name w:val="Normale (Web)9"/>
    <w:basedOn w:val="Normale"/>
    <w:pPr>
      <w:jc w:val="center"/>
    </w:pPr>
    <w:rPr>
      <w:rFonts w:ascii="Arial Unicode MS" w:eastAsia="Arial Unicode MS" w:hAnsi="Arial Unicode MS" w:cs="Arial Unicode MS"/>
      <w:sz w:val="18"/>
      <w:szCs w:val="18"/>
    </w:rPr>
  </w:style>
  <w:style w:type="paragraph" w:customStyle="1" w:styleId="NormaleWeb10">
    <w:name w:val="Normale (Web)10"/>
    <w:basedOn w:val="Normale"/>
    <w:pPr>
      <w:spacing w:before="30" w:after="0"/>
    </w:pPr>
    <w:rPr>
      <w:rFonts w:ascii="Arial Unicode MS" w:eastAsia="Arial Unicode MS" w:hAnsi="Arial Unicode MS" w:cs="Arial Unicode MS"/>
      <w:sz w:val="18"/>
      <w:szCs w:val="18"/>
    </w:rPr>
  </w:style>
  <w:style w:type="paragraph" w:customStyle="1" w:styleId="NormaleWeb11">
    <w:name w:val="Normale (Web)11"/>
    <w:basedOn w:val="Normale"/>
    <w:pPr>
      <w:spacing w:before="48" w:after="48"/>
      <w:ind w:left="24" w:right="24"/>
    </w:pPr>
    <w:rPr>
      <w:rFonts w:ascii="Arial Unicode MS" w:eastAsia="Arial Unicode MS" w:hAnsi="Arial Unicode MS" w:cs="Arial Unicode MS"/>
      <w:color w:val="000000"/>
      <w:sz w:val="18"/>
      <w:szCs w:val="18"/>
    </w:rPr>
  </w:style>
  <w:style w:type="paragraph" w:customStyle="1" w:styleId="NormaleWeb12">
    <w:name w:val="Normale (Web)12"/>
    <w:basedOn w:val="Normale"/>
    <w:pPr>
      <w:spacing w:before="48" w:after="48"/>
      <w:ind w:left="24" w:right="24"/>
    </w:pPr>
    <w:rPr>
      <w:rFonts w:ascii="Arial Unicode MS" w:eastAsia="Arial Unicode MS" w:hAnsi="Arial Unicode MS" w:cs="Arial Unicode MS"/>
      <w:sz w:val="18"/>
      <w:szCs w:val="18"/>
    </w:rPr>
  </w:style>
  <w:style w:type="paragraph" w:customStyle="1" w:styleId="Titolo41">
    <w:name w:val="Titolo 41"/>
    <w:basedOn w:val="Normale"/>
    <w:pPr>
      <w:shd w:val="clear" w:color="auto" w:fill="FAFAFA"/>
      <w:jc w:val="center"/>
    </w:pPr>
    <w:rPr>
      <w:rFonts w:ascii="Arial Unicode MS" w:eastAsia="Arial Unicode MS" w:hAnsi="Arial Unicode MS" w:cs="Arial Unicode MS"/>
      <w:b/>
      <w:bCs/>
      <w:smallCaps/>
      <w:color w:val="3A6DB8"/>
      <w:sz w:val="22"/>
      <w:szCs w:val="22"/>
    </w:rPr>
  </w:style>
  <w:style w:type="paragraph" w:customStyle="1" w:styleId="caratteremedio">
    <w:name w:val="caratteremedio"/>
    <w:basedOn w:val="Normale"/>
    <w:pPr>
      <w:spacing w:before="48" w:after="48"/>
      <w:ind w:left="24" w:right="24"/>
    </w:pPr>
    <w:rPr>
      <w:rFonts w:ascii="Arial Unicode MS" w:eastAsia="Arial Unicode MS" w:hAnsi="Arial Unicode MS" w:cs="Arial Unicode MS"/>
      <w:sz w:val="18"/>
      <w:szCs w:val="18"/>
    </w:rPr>
  </w:style>
  <w:style w:type="paragraph" w:customStyle="1" w:styleId="sommario">
    <w:name w:val="sommario"/>
    <w:basedOn w:val="Normale"/>
    <w:pPr>
      <w:spacing w:before="100" w:after="100"/>
    </w:pPr>
    <w:rPr>
      <w:rFonts w:ascii="Arial Unicode MS" w:eastAsia="Arial Unicode MS" w:hAnsi="Arial Unicode MS" w:cs="Arial Unicode MS"/>
      <w:sz w:val="24"/>
      <w:szCs w:val="24"/>
    </w:rPr>
  </w:style>
  <w:style w:type="paragraph" w:customStyle="1" w:styleId="provvr0">
    <w:name w:val="provv_r0"/>
    <w:basedOn w:val="Normale"/>
    <w:pPr>
      <w:spacing w:before="100" w:after="100"/>
    </w:pPr>
    <w:rPr>
      <w:rFonts w:ascii="Arial Unicode MS" w:eastAsia="Arial Unicode MS" w:hAnsi="Arial Unicode MS" w:cs="Arial Unicode MS"/>
      <w:sz w:val="24"/>
      <w:szCs w:val="24"/>
    </w:rPr>
  </w:style>
  <w:style w:type="paragraph" w:customStyle="1" w:styleId="provvr10">
    <w:name w:val="provv_r1"/>
    <w:basedOn w:val="Normale"/>
    <w:pPr>
      <w:spacing w:before="100" w:after="100"/>
    </w:pPr>
    <w:rPr>
      <w:rFonts w:ascii="Arial Unicode MS" w:eastAsia="Arial Unicode MS" w:hAnsi="Arial Unicode MS" w:cs="Arial Unicode MS"/>
      <w:sz w:val="24"/>
      <w:szCs w:val="24"/>
    </w:rPr>
  </w:style>
  <w:style w:type="paragraph" w:customStyle="1" w:styleId="Rientrocorpodeltesto21">
    <w:name w:val="Rientro corpo del testo 21"/>
    <w:basedOn w:val="Normale"/>
    <w:pPr>
      <w:widowControl w:val="0"/>
      <w:autoSpaceDE w:val="0"/>
      <w:spacing w:line="297" w:lineRule="atLeast"/>
      <w:ind w:left="360"/>
    </w:pPr>
    <w:rPr>
      <w:b/>
      <w:bCs/>
      <w:sz w:val="24"/>
      <w:szCs w:val="24"/>
    </w:rPr>
  </w:style>
  <w:style w:type="paragraph" w:customStyle="1" w:styleId="Default">
    <w:name w:val="Default"/>
    <w:pPr>
      <w:widowControl w:val="0"/>
      <w:shd w:val="clear" w:color="auto" w:fill="FFFFFF"/>
      <w:suppressAutoHyphens/>
      <w:autoSpaceDE w:val="0"/>
      <w:spacing w:after="160" w:line="252" w:lineRule="auto"/>
      <w:jc w:val="both"/>
      <w:textAlignment w:val="baseline"/>
    </w:pPr>
    <w:rPr>
      <w:rFonts w:ascii="Comic Sans MS" w:hAnsi="Comic Sans MS" w:cs="Comic Sans MS"/>
      <w:color w:val="000000"/>
      <w:kern w:val="1"/>
      <w:sz w:val="24"/>
      <w:szCs w:val="24"/>
      <w:lang w:eastAsia="zh-CN"/>
    </w:rPr>
  </w:style>
  <w:style w:type="paragraph" w:customStyle="1" w:styleId="CM4">
    <w:name w:val="CM4"/>
    <w:basedOn w:val="Default"/>
    <w:next w:val="Default"/>
    <w:pPr>
      <w:spacing w:line="208" w:lineRule="atLeast"/>
    </w:pPr>
  </w:style>
  <w:style w:type="paragraph" w:customStyle="1" w:styleId="pagtxt-bleft">
    <w:name w:val="pagtxt-bleft"/>
    <w:basedOn w:val="Normale"/>
    <w:pPr>
      <w:spacing w:before="100" w:after="15"/>
    </w:pPr>
    <w:rPr>
      <w:rFonts w:ascii="Tahoma" w:eastAsia="Arial Unicode MS" w:hAnsi="Tahoma" w:cs="Tahoma"/>
      <w:b/>
      <w:bCs/>
      <w:color w:val="003366"/>
      <w:sz w:val="17"/>
      <w:szCs w:val="17"/>
    </w:rPr>
  </w:style>
  <w:style w:type="paragraph" w:customStyle="1" w:styleId="pagtxt-bcenter">
    <w:name w:val="pagtxt-bcenter"/>
    <w:basedOn w:val="Normale"/>
    <w:pPr>
      <w:spacing w:before="100" w:after="15"/>
      <w:jc w:val="center"/>
    </w:pPr>
    <w:rPr>
      <w:rFonts w:ascii="Tahoma" w:eastAsia="Arial Unicode MS" w:hAnsi="Tahoma" w:cs="Tahoma"/>
      <w:b/>
      <w:bCs/>
      <w:color w:val="003366"/>
      <w:sz w:val="17"/>
      <w:szCs w:val="17"/>
    </w:rPr>
  </w:style>
  <w:style w:type="paragraph" w:customStyle="1" w:styleId="l0">
    <w:name w:val="l"/>
    <w:basedOn w:val="Normale"/>
    <w:pPr>
      <w:spacing w:before="100" w:after="100"/>
    </w:pPr>
    <w:rPr>
      <w:rFonts w:ascii="Arial Unicode MS" w:eastAsia="Arial Unicode MS" w:hAnsi="Arial Unicode MS" w:cs="Arial Unicode MS"/>
      <w:sz w:val="24"/>
      <w:szCs w:val="24"/>
    </w:rPr>
  </w:style>
  <w:style w:type="paragraph" w:customStyle="1" w:styleId="style6">
    <w:name w:val="style6"/>
    <w:basedOn w:val="Normale"/>
    <w:pPr>
      <w:spacing w:before="100" w:after="100"/>
    </w:pPr>
    <w:rPr>
      <w:sz w:val="24"/>
      <w:szCs w:val="24"/>
    </w:rPr>
  </w:style>
  <w:style w:type="paragraph" w:customStyle="1" w:styleId="spip">
    <w:name w:val="spip"/>
    <w:basedOn w:val="Normale"/>
    <w:pPr>
      <w:spacing w:before="100" w:after="100"/>
    </w:pPr>
    <w:rPr>
      <w:rFonts w:ascii="Arial Unicode MS" w:eastAsia="Arial Unicode MS" w:hAnsi="Arial Unicode MS" w:cs="Arial Unicode MS"/>
      <w:sz w:val="24"/>
      <w:szCs w:val="24"/>
    </w:rPr>
  </w:style>
  <w:style w:type="paragraph" w:customStyle="1" w:styleId="Data2">
    <w:name w:val="Data2"/>
    <w:basedOn w:val="Normale"/>
    <w:pPr>
      <w:spacing w:before="100" w:after="100"/>
    </w:pPr>
    <w:rPr>
      <w:rFonts w:eastAsia="Arial Unicode MS"/>
      <w:sz w:val="24"/>
      <w:szCs w:val="24"/>
    </w:rPr>
  </w:style>
  <w:style w:type="paragraph" w:customStyle="1" w:styleId="editrice">
    <w:name w:val="editrice"/>
    <w:basedOn w:val="Normale"/>
    <w:pPr>
      <w:spacing w:before="100" w:after="100"/>
    </w:pPr>
    <w:rPr>
      <w:rFonts w:eastAsia="Arial Unicode MS"/>
      <w:sz w:val="24"/>
      <w:szCs w:val="24"/>
    </w:rPr>
  </w:style>
  <w:style w:type="paragraph" w:customStyle="1" w:styleId="descrizione">
    <w:name w:val="descrizione"/>
    <w:basedOn w:val="Normale"/>
    <w:pPr>
      <w:spacing w:before="100" w:after="100"/>
    </w:pPr>
    <w:rPr>
      <w:rFonts w:eastAsia="Arial Unicode MS"/>
      <w:sz w:val="24"/>
      <w:szCs w:val="24"/>
    </w:rPr>
  </w:style>
  <w:style w:type="paragraph" w:customStyle="1" w:styleId="ww-corpodeltesto2">
    <w:name w:val="ww-corpodeltesto2"/>
    <w:basedOn w:val="Normale"/>
    <w:pPr>
      <w:spacing w:before="100" w:after="100"/>
    </w:pPr>
    <w:rPr>
      <w:rFonts w:ascii="Arial Unicode MS" w:eastAsia="Arial Unicode MS" w:hAnsi="Arial Unicode MS" w:cs="Arial Unicode MS"/>
      <w:sz w:val="24"/>
      <w:szCs w:val="24"/>
    </w:rPr>
  </w:style>
  <w:style w:type="paragraph" w:customStyle="1" w:styleId="stile26">
    <w:name w:val="stile26"/>
    <w:basedOn w:val="Normale"/>
    <w:pPr>
      <w:spacing w:before="100" w:after="100"/>
    </w:pPr>
    <w:rPr>
      <w:rFonts w:ascii="Arial Unicode MS" w:hAnsi="Arial Unicode MS" w:cs="Arial Unicode MS"/>
      <w:sz w:val="24"/>
      <w:szCs w:val="24"/>
    </w:rPr>
  </w:style>
  <w:style w:type="paragraph" w:customStyle="1" w:styleId="post-info">
    <w:name w:val="post-info"/>
    <w:basedOn w:val="Normale"/>
    <w:pPr>
      <w:spacing w:before="100" w:after="100"/>
    </w:pPr>
    <w:rPr>
      <w:rFonts w:ascii="Arial Unicode MS" w:eastAsia="Arial Unicode MS" w:hAnsi="Arial Unicode MS" w:cs="Arial Unicode MS"/>
      <w:sz w:val="24"/>
      <w:szCs w:val="24"/>
    </w:rPr>
  </w:style>
  <w:style w:type="paragraph" w:customStyle="1" w:styleId="rtejustify">
    <w:name w:val="rtejustify"/>
    <w:basedOn w:val="Normale"/>
    <w:pPr>
      <w:spacing w:before="144" w:after="288"/>
    </w:pPr>
    <w:rPr>
      <w:rFonts w:ascii="Arial Unicode MS" w:eastAsia="Arial Unicode MS" w:hAnsi="Arial Unicode MS" w:cs="Arial Unicode MS"/>
      <w:sz w:val="24"/>
      <w:szCs w:val="24"/>
    </w:rPr>
  </w:style>
  <w:style w:type="paragraph" w:customStyle="1" w:styleId="txt2">
    <w:name w:val="txt_2"/>
    <w:basedOn w:val="Normale"/>
    <w:pPr>
      <w:widowControl w:val="0"/>
      <w:autoSpaceDE w:val="0"/>
      <w:spacing w:after="113" w:line="288" w:lineRule="auto"/>
      <w:textAlignment w:val="center"/>
    </w:pPr>
    <w:rPr>
      <w:rFonts w:ascii="Fenice-Regular" w:hAnsi="Fenice-Regular" w:cs="Fenice-Regular"/>
      <w:color w:val="000000"/>
      <w:w w:val="90"/>
      <w:lang w:val="en-GB"/>
    </w:rPr>
  </w:style>
  <w:style w:type="paragraph" w:customStyle="1" w:styleId="Txt1">
    <w:name w:val="Txt_1"/>
    <w:basedOn w:val="Normale"/>
    <w:pPr>
      <w:widowControl w:val="0"/>
      <w:autoSpaceDE w:val="0"/>
      <w:spacing w:after="113" w:line="300" w:lineRule="atLeast"/>
      <w:textAlignment w:val="center"/>
    </w:pPr>
    <w:rPr>
      <w:rFonts w:ascii="Sabon-Roman" w:hAnsi="Sabon-Roman" w:cs="Sabon-Roman"/>
      <w:color w:val="000000"/>
      <w:w w:val="90"/>
      <w:szCs w:val="24"/>
      <w:lang w:val="en-GB"/>
    </w:rPr>
  </w:style>
  <w:style w:type="paragraph" w:customStyle="1" w:styleId="bold1">
    <w:name w:val="bold1"/>
    <w:basedOn w:val="Normale"/>
    <w:pPr>
      <w:spacing w:after="75"/>
    </w:pPr>
    <w:rPr>
      <w:rFonts w:ascii="Arial Unicode MS" w:eastAsia="Arial Unicode MS" w:hAnsi="Arial Unicode MS" w:cs="Arial Unicode MS"/>
      <w:b/>
      <w:bCs/>
      <w:sz w:val="24"/>
      <w:szCs w:val="24"/>
    </w:rPr>
  </w:style>
  <w:style w:type="paragraph" w:customStyle="1" w:styleId="CM7">
    <w:name w:val="CM7"/>
    <w:basedOn w:val="Normale"/>
    <w:next w:val="Normale"/>
    <w:pPr>
      <w:widowControl w:val="0"/>
      <w:autoSpaceDE w:val="0"/>
      <w:spacing w:after="90"/>
    </w:pPr>
    <w:rPr>
      <w:rFonts w:ascii="Comic Sans MS" w:hAnsi="Comic Sans MS" w:cs="Comic Sans MS"/>
      <w:sz w:val="24"/>
      <w:szCs w:val="24"/>
    </w:rPr>
  </w:style>
  <w:style w:type="paragraph" w:customStyle="1" w:styleId="usobollo">
    <w:name w:val="usobollo"/>
    <w:basedOn w:val="Corpotesto"/>
    <w:pPr>
      <w:widowControl w:val="0"/>
      <w:tabs>
        <w:tab w:val="left" w:pos="2835"/>
      </w:tabs>
      <w:spacing w:line="408" w:lineRule="auto"/>
    </w:pPr>
    <w:rPr>
      <w:rFonts w:ascii="Times New Roman" w:hAnsi="Times New Roman" w:cs="Times New Roman"/>
      <w:sz w:val="24"/>
    </w:rPr>
  </w:style>
  <w:style w:type="paragraph" w:customStyle="1" w:styleId="boxricerca">
    <w:name w:val="box_ricerca"/>
    <w:basedOn w:val="Normale"/>
    <w:pPr>
      <w:pBdr>
        <w:top w:val="single" w:sz="6" w:space="8" w:color="C0C0C0"/>
        <w:left w:val="single" w:sz="6" w:space="8" w:color="C0C0C0"/>
        <w:bottom w:val="single" w:sz="6" w:space="8" w:color="C0C0C0"/>
        <w:right w:val="single" w:sz="6" w:space="8" w:color="C0C0C0"/>
      </w:pBdr>
      <w:shd w:val="clear" w:color="auto" w:fill="DEEEEC"/>
      <w:spacing w:before="48" w:after="48"/>
      <w:ind w:left="24" w:right="24"/>
    </w:pPr>
    <w:rPr>
      <w:rFonts w:ascii="Arial Unicode MS" w:hAnsi="Arial Unicode MS" w:cs="Arial Unicode MS"/>
      <w:sz w:val="18"/>
      <w:szCs w:val="18"/>
    </w:rPr>
  </w:style>
  <w:style w:type="paragraph" w:customStyle="1" w:styleId="paragrafoelencocxspprimo">
    <w:name w:val="paragrafoelencocxspprimo"/>
    <w:basedOn w:val="Normale"/>
    <w:pPr>
      <w:spacing w:before="100" w:after="100"/>
    </w:pPr>
    <w:rPr>
      <w:rFonts w:ascii="Arial Unicode MS" w:hAnsi="Arial Unicode MS" w:cs="Arial Unicode MS"/>
      <w:sz w:val="24"/>
      <w:szCs w:val="24"/>
    </w:rPr>
  </w:style>
  <w:style w:type="paragraph" w:customStyle="1" w:styleId="paragrafoelencocxspultimo">
    <w:name w:val="paragrafoelencocxspultimo"/>
    <w:basedOn w:val="Normale"/>
    <w:pPr>
      <w:spacing w:before="100" w:after="100"/>
    </w:pPr>
    <w:rPr>
      <w:rFonts w:ascii="Arial Unicode MS" w:hAnsi="Arial Unicode MS" w:cs="Arial Unicode MS"/>
      <w:sz w:val="24"/>
      <w:szCs w:val="24"/>
    </w:rPr>
  </w:style>
  <w:style w:type="paragraph" w:customStyle="1" w:styleId="paragrafoelencocxspmedio">
    <w:name w:val="paragrafoelencocxspmedio"/>
    <w:basedOn w:val="Normale"/>
    <w:pPr>
      <w:spacing w:before="100" w:after="100"/>
    </w:pPr>
    <w:rPr>
      <w:rFonts w:ascii="Arial Unicode MS" w:hAnsi="Arial Unicode MS" w:cs="Arial Unicode MS"/>
      <w:sz w:val="24"/>
      <w:szCs w:val="24"/>
    </w:rPr>
  </w:style>
  <w:style w:type="paragraph" w:customStyle="1" w:styleId="paragrafoelenco">
    <w:name w:val="paragrafoelenco"/>
    <w:basedOn w:val="Normale"/>
    <w:pPr>
      <w:spacing w:before="100" w:after="100"/>
    </w:pPr>
    <w:rPr>
      <w:rFonts w:ascii="Arial Unicode MS" w:hAnsi="Arial Unicode MS" w:cs="Arial Unicode MS"/>
      <w:sz w:val="24"/>
      <w:szCs w:val="24"/>
    </w:rPr>
  </w:style>
  <w:style w:type="paragraph" w:customStyle="1" w:styleId="normaleweb13">
    <w:name w:val="normaleweb1"/>
    <w:basedOn w:val="Normale"/>
    <w:rPr>
      <w:sz w:val="24"/>
      <w:szCs w:val="24"/>
    </w:rPr>
  </w:style>
  <w:style w:type="paragraph" w:styleId="Nessunaspaziatura">
    <w:name w:val="No Spacing"/>
    <w:qFormat/>
    <w:pPr>
      <w:shd w:val="clear" w:color="auto" w:fill="FFFFFF"/>
      <w:suppressAutoHyphens/>
      <w:spacing w:after="160" w:line="252" w:lineRule="auto"/>
      <w:jc w:val="both"/>
      <w:textAlignment w:val="baseline"/>
    </w:pPr>
    <w:rPr>
      <w:rFonts w:ascii="Calibri" w:eastAsia="Calibri" w:hAnsi="Calibri" w:cs="Calibri"/>
      <w:kern w:val="1"/>
      <w:sz w:val="22"/>
      <w:szCs w:val="22"/>
      <w:lang w:eastAsia="zh-CN"/>
    </w:rPr>
  </w:style>
  <w:style w:type="paragraph" w:customStyle="1" w:styleId="Oggetto">
    <w:name w:val="Oggetto"/>
    <w:basedOn w:val="Normale"/>
    <w:pPr>
      <w:tabs>
        <w:tab w:val="left" w:pos="2126"/>
        <w:tab w:val="left" w:pos="2835"/>
        <w:tab w:val="left" w:pos="3544"/>
        <w:tab w:val="left" w:pos="4253"/>
        <w:tab w:val="left" w:pos="4961"/>
        <w:tab w:val="left" w:pos="5670"/>
        <w:tab w:val="left" w:pos="6379"/>
        <w:tab w:val="left" w:pos="7088"/>
        <w:tab w:val="left" w:pos="7796"/>
        <w:tab w:val="left" w:pos="8505"/>
        <w:tab w:val="left" w:pos="9214"/>
      </w:tabs>
    </w:pPr>
    <w:rPr>
      <w:rFonts w:ascii="Arial" w:hAnsi="Arial" w:cs="Arial"/>
      <w:sz w:val="24"/>
      <w:szCs w:val="24"/>
      <w:lang w:val="en-GB"/>
    </w:rPr>
  </w:style>
  <w:style w:type="paragraph" w:styleId="Iniziomodulo-z">
    <w:name w:val="HTML Top of Form"/>
    <w:basedOn w:val="Normale"/>
    <w:next w:val="Normale"/>
    <w:pPr>
      <w:pBdr>
        <w:bottom w:val="single" w:sz="6" w:space="1" w:color="000000"/>
      </w:pBdr>
      <w:jc w:val="center"/>
    </w:pPr>
    <w:rPr>
      <w:rFonts w:ascii="Arial" w:hAnsi="Arial" w:cs="Arial"/>
      <w:vanish/>
      <w:sz w:val="16"/>
      <w:szCs w:val="16"/>
    </w:rPr>
  </w:style>
  <w:style w:type="paragraph" w:styleId="Finemodulo-z">
    <w:name w:val="HTML Bottom of Form"/>
    <w:basedOn w:val="Normale"/>
    <w:next w:val="Normale"/>
    <w:pPr>
      <w:pBdr>
        <w:top w:val="single" w:sz="6" w:space="1" w:color="000000"/>
      </w:pBdr>
      <w:jc w:val="center"/>
    </w:pPr>
    <w:rPr>
      <w:rFonts w:ascii="Arial" w:hAnsi="Arial" w:cs="Arial"/>
      <w:vanish/>
      <w:sz w:val="16"/>
      <w:szCs w:val="16"/>
    </w:rPr>
  </w:style>
  <w:style w:type="paragraph" w:customStyle="1" w:styleId="testocenter">
    <w:name w:val="testocenter"/>
    <w:basedOn w:val="Normale"/>
    <w:pPr>
      <w:spacing w:before="75" w:after="180"/>
      <w:jc w:val="center"/>
    </w:pPr>
    <w:rPr>
      <w:rFonts w:ascii="Tahoma" w:hAnsi="Tahoma" w:cs="Tahoma"/>
      <w:color w:val="000000"/>
      <w:sz w:val="24"/>
      <w:szCs w:val="24"/>
    </w:rPr>
  </w:style>
  <w:style w:type="paragraph" w:customStyle="1" w:styleId="section1">
    <w:name w:val="section1"/>
    <w:basedOn w:val="Normale"/>
    <w:pPr>
      <w:spacing w:before="100" w:after="100"/>
    </w:pPr>
    <w:rPr>
      <w:sz w:val="24"/>
      <w:szCs w:val="24"/>
    </w:rPr>
  </w:style>
  <w:style w:type="paragraph" w:customStyle="1" w:styleId="Titoletto">
    <w:name w:val="Titoletto"/>
    <w:basedOn w:val="Normale"/>
    <w:pPr>
      <w:kinsoku w:val="0"/>
      <w:autoSpaceDE w:val="0"/>
      <w:spacing w:line="360" w:lineRule="auto"/>
    </w:pPr>
    <w:rPr>
      <w:rFonts w:ascii="Arial" w:eastAsia="Batang" w:hAnsi="Arial" w:cs="Arial"/>
      <w:i/>
      <w:sz w:val="24"/>
      <w:szCs w:val="24"/>
      <w:lang w:eastAsia="ko-KR"/>
    </w:rPr>
  </w:style>
  <w:style w:type="paragraph" w:customStyle="1" w:styleId="nessunaspaziatura0">
    <w:name w:val="nessunaspaziatura"/>
    <w:basedOn w:val="Normale"/>
    <w:pPr>
      <w:spacing w:before="100" w:after="100"/>
    </w:pPr>
    <w:rPr>
      <w:rFonts w:ascii="Arial Unicode MS" w:hAnsi="Arial Unicode MS" w:cs="Arial Unicode MS"/>
      <w:sz w:val="24"/>
      <w:szCs w:val="24"/>
    </w:rPr>
  </w:style>
  <w:style w:type="paragraph" w:customStyle="1" w:styleId="upgrade-message">
    <w:name w:val="upgrade-message"/>
    <w:basedOn w:val="Normale"/>
    <w:rPr>
      <w:rFonts w:ascii="Arial Unicode MS" w:hAnsi="Arial Unicode MS" w:cs="Arial Unicode MS"/>
      <w:sz w:val="24"/>
      <w:szCs w:val="24"/>
    </w:rPr>
  </w:style>
  <w:style w:type="paragraph" w:customStyle="1" w:styleId="browser-links">
    <w:name w:val="browser-links"/>
    <w:basedOn w:val="Normale"/>
    <w:rPr>
      <w:rFonts w:ascii="Arial Unicode MS" w:hAnsi="Arial Unicode MS" w:cs="Arial Unicode MS"/>
      <w:sz w:val="24"/>
      <w:szCs w:val="24"/>
    </w:rPr>
  </w:style>
  <w:style w:type="paragraph" w:customStyle="1" w:styleId="trama">
    <w:name w:val="trama"/>
    <w:basedOn w:val="Normale"/>
    <w:pPr>
      <w:spacing w:before="100" w:after="100"/>
    </w:pPr>
    <w:rPr>
      <w:rFonts w:ascii="Arial Unicode MS" w:hAnsi="Arial Unicode MS" w:cs="Arial Unicode MS"/>
      <w:sz w:val="24"/>
      <w:szCs w:val="24"/>
    </w:rPr>
  </w:style>
  <w:style w:type="paragraph" w:customStyle="1" w:styleId="commento">
    <w:name w:val="commento"/>
    <w:basedOn w:val="Normale"/>
    <w:pPr>
      <w:spacing w:before="100" w:after="100"/>
    </w:pPr>
    <w:rPr>
      <w:rFonts w:ascii="Arial Unicode MS" w:hAnsi="Arial Unicode MS" w:cs="Arial Unicode MS"/>
      <w:sz w:val="24"/>
      <w:szCs w:val="24"/>
    </w:rPr>
  </w:style>
  <w:style w:type="paragraph" w:customStyle="1" w:styleId="agis2">
    <w:name w:val="agis2"/>
    <w:basedOn w:val="Normale"/>
    <w:pPr>
      <w:spacing w:before="100" w:after="100"/>
    </w:pPr>
    <w:rPr>
      <w:rFonts w:ascii="Arial Unicode MS" w:hAnsi="Arial Unicode MS" w:cs="Arial Unicode MS"/>
      <w:sz w:val="24"/>
      <w:szCs w:val="24"/>
    </w:rPr>
  </w:style>
  <w:style w:type="paragraph" w:customStyle="1" w:styleId="txt-arial8">
    <w:name w:val="txt-arial8"/>
    <w:basedOn w:val="Normale"/>
    <w:pPr>
      <w:spacing w:before="100" w:after="100"/>
    </w:pPr>
    <w:rPr>
      <w:rFonts w:ascii="Arial" w:hAnsi="Arial" w:cs="Arial"/>
      <w:color w:val="000000"/>
      <w:sz w:val="19"/>
      <w:szCs w:val="19"/>
    </w:rPr>
  </w:style>
  <w:style w:type="paragraph" w:customStyle="1" w:styleId="contenutotabella">
    <w:name w:val="contenutotabella"/>
    <w:basedOn w:val="Normale"/>
    <w:pPr>
      <w:spacing w:before="100" w:after="100"/>
    </w:pPr>
    <w:rPr>
      <w:sz w:val="24"/>
      <w:szCs w:val="24"/>
    </w:rPr>
  </w:style>
  <w:style w:type="paragraph" w:customStyle="1" w:styleId="txtj">
    <w:name w:val="txt_j"/>
    <w:basedOn w:val="Normale"/>
    <w:pPr>
      <w:spacing w:before="100" w:after="100"/>
    </w:pPr>
    <w:rPr>
      <w:sz w:val="24"/>
      <w:szCs w:val="24"/>
    </w:rPr>
  </w:style>
  <w:style w:type="paragraph" w:customStyle="1" w:styleId="CarattereCarattereCarattereCarattere">
    <w:name w:val="Carattere Carattere Carattere Carattere"/>
    <w:pPr>
      <w:shd w:val="clear" w:color="auto" w:fill="FFFFFF"/>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52" w:lineRule="auto"/>
      <w:jc w:val="both"/>
      <w:textAlignment w:val="baseline"/>
    </w:pPr>
    <w:rPr>
      <w:rFonts w:ascii="Arial" w:hAnsi="Arial" w:cs="Arial"/>
      <w:spacing w:val="-2"/>
      <w:kern w:val="1"/>
      <w:sz w:val="18"/>
      <w:szCs w:val="18"/>
      <w:lang w:val="en-GB" w:eastAsia="zh-CN"/>
    </w:rPr>
  </w:style>
  <w:style w:type="paragraph" w:styleId="Indice1">
    <w:name w:val="index 1"/>
    <w:basedOn w:val="Normale"/>
    <w:next w:val="Normale"/>
    <w:pPr>
      <w:ind w:left="200" w:hanging="200"/>
    </w:pPr>
    <w:rPr>
      <w:sz w:val="18"/>
      <w:szCs w:val="18"/>
    </w:rPr>
  </w:style>
  <w:style w:type="paragraph" w:customStyle="1" w:styleId="Puntoelenco1">
    <w:name w:val="Punto elenco1"/>
    <w:basedOn w:val="Normale"/>
    <w:pPr>
      <w:numPr>
        <w:numId w:val="3"/>
      </w:numPr>
    </w:pPr>
    <w:rPr>
      <w:sz w:val="24"/>
      <w:szCs w:val="24"/>
    </w:rPr>
  </w:style>
  <w:style w:type="paragraph" w:customStyle="1" w:styleId="stile15">
    <w:name w:val="stile15"/>
    <w:basedOn w:val="Normale"/>
    <w:pPr>
      <w:spacing w:before="100" w:after="100"/>
    </w:pPr>
    <w:rPr>
      <w:sz w:val="24"/>
      <w:szCs w:val="24"/>
    </w:rPr>
  </w:style>
  <w:style w:type="paragraph" w:customStyle="1" w:styleId="CM6">
    <w:name w:val="CM6"/>
    <w:basedOn w:val="Normale"/>
    <w:next w:val="Normale"/>
    <w:pPr>
      <w:widowControl w:val="0"/>
      <w:autoSpaceDE w:val="0"/>
      <w:spacing w:line="276" w:lineRule="atLeast"/>
    </w:pPr>
    <w:rPr>
      <w:rFonts w:ascii="Arial" w:hAnsi="Arial" w:cs="Arial"/>
      <w:sz w:val="24"/>
      <w:szCs w:val="24"/>
    </w:rPr>
  </w:style>
  <w:style w:type="paragraph" w:customStyle="1" w:styleId="CM14">
    <w:name w:val="CM14"/>
    <w:basedOn w:val="Normale"/>
    <w:next w:val="Normale"/>
    <w:pPr>
      <w:widowControl w:val="0"/>
      <w:autoSpaceDE w:val="0"/>
      <w:spacing w:after="550"/>
    </w:pPr>
    <w:rPr>
      <w:rFonts w:ascii="Arial" w:hAnsi="Arial" w:cs="Arial"/>
      <w:sz w:val="24"/>
      <w:szCs w:val="24"/>
    </w:rPr>
  </w:style>
  <w:style w:type="paragraph" w:customStyle="1" w:styleId="Testocommento1">
    <w:name w:val="Testo commento1"/>
    <w:basedOn w:val="Normale"/>
  </w:style>
  <w:style w:type="paragraph" w:styleId="Testofumetto">
    <w:name w:val="Balloon Text"/>
    <w:basedOn w:val="Normale"/>
    <w:rPr>
      <w:rFonts w:ascii="Tahoma" w:hAnsi="Tahoma" w:cs="Tahoma"/>
      <w:sz w:val="16"/>
      <w:szCs w:val="16"/>
    </w:rPr>
  </w:style>
  <w:style w:type="paragraph" w:styleId="Paragrafoelenco0">
    <w:name w:val="List Paragraph"/>
    <w:basedOn w:val="Normale"/>
    <w:qFormat/>
    <w:pPr>
      <w:spacing w:after="0"/>
      <w:ind w:left="720"/>
      <w:contextualSpacing/>
    </w:pPr>
  </w:style>
  <w:style w:type="paragraph" w:customStyle="1" w:styleId="Pa6">
    <w:name w:val="Pa6"/>
    <w:basedOn w:val="Default"/>
    <w:next w:val="Default"/>
    <w:pPr>
      <w:widowControl/>
      <w:spacing w:line="241" w:lineRule="atLeast"/>
    </w:pPr>
    <w:rPr>
      <w:rFonts w:ascii="Palatino LT Std" w:hAnsi="Palatino LT Std" w:cs="Palatino LT Std"/>
    </w:rPr>
  </w:style>
  <w:style w:type="paragraph" w:customStyle="1" w:styleId="Pa7">
    <w:name w:val="Pa7"/>
    <w:basedOn w:val="Default"/>
    <w:next w:val="Default"/>
    <w:pPr>
      <w:widowControl/>
      <w:spacing w:line="191" w:lineRule="atLeast"/>
    </w:pPr>
    <w:rPr>
      <w:rFonts w:ascii="Palatino LT Std" w:hAnsi="Palatino LT Std" w:cs="Palatino LT Std"/>
    </w:rPr>
  </w:style>
  <w:style w:type="paragraph" w:customStyle="1" w:styleId="Pa8">
    <w:name w:val="Pa8"/>
    <w:basedOn w:val="Default"/>
    <w:next w:val="Default"/>
    <w:pPr>
      <w:widowControl/>
      <w:spacing w:line="241" w:lineRule="atLeast"/>
    </w:pPr>
    <w:rPr>
      <w:rFonts w:ascii="Palatino LT Std" w:hAnsi="Palatino LT Std" w:cs="Palatino LT Std"/>
    </w:rPr>
  </w:style>
  <w:style w:type="paragraph" w:customStyle="1" w:styleId="H1">
    <w:name w:val="H1"/>
    <w:basedOn w:val="Normale"/>
    <w:next w:val="Normale"/>
    <w:pPr>
      <w:keepNext/>
      <w:autoSpaceDE w:val="0"/>
      <w:spacing w:before="100" w:after="100"/>
    </w:pPr>
    <w:rPr>
      <w:b/>
      <w:bCs/>
      <w:sz w:val="48"/>
      <w:szCs w:val="48"/>
    </w:rPr>
  </w:style>
  <w:style w:type="paragraph" w:customStyle="1" w:styleId="H2">
    <w:name w:val="H2"/>
    <w:basedOn w:val="Normale"/>
    <w:next w:val="Normale"/>
    <w:pPr>
      <w:keepNext/>
      <w:autoSpaceDE w:val="0"/>
      <w:spacing w:before="100" w:after="100"/>
    </w:pPr>
    <w:rPr>
      <w:b/>
      <w:bCs/>
      <w:sz w:val="36"/>
      <w:szCs w:val="36"/>
    </w:rPr>
  </w:style>
  <w:style w:type="paragraph" w:customStyle="1" w:styleId="bodytext">
    <w:name w:val="bodytext"/>
    <w:basedOn w:val="Normale"/>
    <w:pPr>
      <w:spacing w:before="100" w:after="100"/>
    </w:pPr>
    <w:rPr>
      <w:sz w:val="24"/>
      <w:szCs w:val="24"/>
    </w:rPr>
  </w:style>
  <w:style w:type="paragraph" w:customStyle="1" w:styleId="msolistparagraph0">
    <w:name w:val="msolistparagraph"/>
    <w:basedOn w:val="Normale"/>
    <w:pPr>
      <w:spacing w:before="100" w:after="100"/>
    </w:pPr>
    <w:rPr>
      <w:sz w:val="24"/>
      <w:szCs w:val="24"/>
    </w:rPr>
  </w:style>
  <w:style w:type="paragraph" w:styleId="Puntoelenco2">
    <w:name w:val="List Bullet 2"/>
    <w:basedOn w:val="Normale"/>
    <w:pPr>
      <w:ind w:left="566" w:hanging="283"/>
    </w:pPr>
  </w:style>
  <w:style w:type="paragraph" w:customStyle="1" w:styleId="tit31">
    <w:name w:val="tit31"/>
    <w:basedOn w:val="Normale"/>
    <w:pPr>
      <w:spacing w:before="100" w:after="100"/>
    </w:pPr>
    <w:rPr>
      <w:rFonts w:ascii="Courier New" w:hAnsi="Courier New" w:cs="Courier New"/>
      <w:b/>
      <w:bCs/>
      <w:color w:val="000000"/>
      <w:sz w:val="23"/>
      <w:szCs w:val="23"/>
    </w:rPr>
  </w:style>
  <w:style w:type="paragraph" w:customStyle="1" w:styleId="nota1">
    <w:name w:val="nota1"/>
    <w:basedOn w:val="Normale"/>
    <w:pPr>
      <w:spacing w:before="100" w:after="100"/>
    </w:pPr>
    <w:rPr>
      <w:rFonts w:ascii="Courier New" w:hAnsi="Courier New" w:cs="Courier New"/>
      <w:color w:val="000000"/>
      <w:sz w:val="17"/>
      <w:szCs w:val="17"/>
    </w:rPr>
  </w:style>
  <w:style w:type="paragraph" w:customStyle="1" w:styleId="Testonormale1">
    <w:name w:val="Testo normale1"/>
    <w:basedOn w:val="Normale"/>
    <w:rPr>
      <w:rFonts w:ascii="Courier New" w:hAnsi="Courier New" w:cs="Courier New"/>
    </w:rPr>
  </w:style>
  <w:style w:type="paragraph" w:customStyle="1" w:styleId="Paragrafoelenco1">
    <w:name w:val="Paragrafo elenco1"/>
    <w:basedOn w:val="Normale"/>
    <w:pPr>
      <w:ind w:left="720"/>
    </w:pPr>
    <w:rPr>
      <w:rFonts w:ascii="Calibri" w:hAnsi="Calibri" w:cs="Calibri"/>
      <w:sz w:val="22"/>
      <w:szCs w:val="22"/>
    </w:rPr>
  </w:style>
  <w:style w:type="paragraph" w:customStyle="1" w:styleId="imalignleft">
    <w:name w:val="imalign_left"/>
    <w:basedOn w:val="Normale"/>
    <w:rPr>
      <w:sz w:val="24"/>
      <w:szCs w:val="24"/>
    </w:rPr>
  </w:style>
  <w:style w:type="paragraph" w:customStyle="1" w:styleId="imalignjustify">
    <w:name w:val="imalign_justify"/>
    <w:basedOn w:val="Normale"/>
    <w:rPr>
      <w:sz w:val="24"/>
      <w:szCs w:val="24"/>
    </w:rPr>
  </w:style>
  <w:style w:type="paragraph" w:styleId="IndirizzoHTML">
    <w:name w:val="HTML Address"/>
    <w:basedOn w:val="Normale"/>
    <w:pPr>
      <w:spacing w:after="335" w:line="335" w:lineRule="atLeast"/>
    </w:pPr>
    <w:rPr>
      <w:sz w:val="24"/>
      <w:szCs w:val="24"/>
    </w:rPr>
  </w:style>
  <w:style w:type="paragraph" w:customStyle="1" w:styleId="Nessunaspaziatura1">
    <w:name w:val="Nessuna spaziatura1"/>
    <w:pPr>
      <w:shd w:val="clear" w:color="auto" w:fill="FFFFFF"/>
      <w:suppressAutoHyphens/>
      <w:spacing w:after="160" w:line="252" w:lineRule="auto"/>
      <w:jc w:val="both"/>
      <w:textAlignment w:val="baseline"/>
    </w:pPr>
    <w:rPr>
      <w:rFonts w:ascii="Calibri" w:hAnsi="Calibri" w:cs="Calibri"/>
      <w:kern w:val="1"/>
      <w:sz w:val="22"/>
      <w:szCs w:val="22"/>
      <w:lang w:eastAsia="zh-CN"/>
    </w:rPr>
  </w:style>
  <w:style w:type="paragraph" w:customStyle="1" w:styleId="text">
    <w:name w:val="text"/>
    <w:basedOn w:val="Normale"/>
    <w:pPr>
      <w:spacing w:before="100" w:after="100"/>
    </w:pPr>
    <w:rPr>
      <w:rFonts w:ascii="Verdana" w:hAnsi="Verdana" w:cs="Verdana"/>
      <w:color w:val="000000"/>
      <w:sz w:val="17"/>
      <w:szCs w:val="17"/>
    </w:rPr>
  </w:style>
  <w:style w:type="paragraph" w:styleId="Sommario6">
    <w:name w:val="toc 6"/>
    <w:basedOn w:val="Normale"/>
    <w:next w:val="Normale"/>
    <w:pPr>
      <w:ind w:left="1200" w:hanging="200"/>
    </w:pPr>
  </w:style>
  <w:style w:type="paragraph" w:customStyle="1" w:styleId="artistcat">
    <w:name w:val="artist_cat"/>
    <w:basedOn w:val="Normale"/>
    <w:pPr>
      <w:spacing w:before="100" w:after="100"/>
    </w:pPr>
    <w:rPr>
      <w:sz w:val="24"/>
      <w:szCs w:val="24"/>
    </w:rPr>
  </w:style>
  <w:style w:type="paragraph" w:customStyle="1" w:styleId="normal-p1">
    <w:name w:val="normal-p1"/>
    <w:basedOn w:val="Normale"/>
    <w:pPr>
      <w:spacing w:before="100" w:after="100"/>
    </w:pPr>
    <w:rPr>
      <w:sz w:val="24"/>
      <w:szCs w:val="24"/>
    </w:rPr>
  </w:style>
  <w:style w:type="paragraph" w:customStyle="1" w:styleId="normal-p2">
    <w:name w:val="normal-p2"/>
    <w:basedOn w:val="Normale"/>
    <w:pPr>
      <w:spacing w:before="100" w:after="100"/>
    </w:pPr>
    <w:rPr>
      <w:sz w:val="24"/>
      <w:szCs w:val="24"/>
    </w:rPr>
  </w:style>
  <w:style w:type="paragraph" w:customStyle="1" w:styleId="articolo-data">
    <w:name w:val="articolo-data"/>
    <w:basedOn w:val="Normale"/>
    <w:pPr>
      <w:spacing w:before="100" w:after="100"/>
    </w:pPr>
    <w:rPr>
      <w:sz w:val="24"/>
      <w:szCs w:val="24"/>
    </w:rPr>
  </w:style>
  <w:style w:type="paragraph" w:customStyle="1" w:styleId="pgiorno">
    <w:name w:val="p_giorno"/>
    <w:basedOn w:val="Normale"/>
    <w:pPr>
      <w:spacing w:before="100" w:after="100"/>
    </w:pPr>
    <w:rPr>
      <w:sz w:val="24"/>
      <w:szCs w:val="24"/>
    </w:rPr>
  </w:style>
  <w:style w:type="paragraph" w:customStyle="1" w:styleId="pdata">
    <w:name w:val="p_data"/>
    <w:basedOn w:val="Normale"/>
    <w:pPr>
      <w:spacing w:before="100" w:after="100"/>
    </w:pPr>
    <w:rPr>
      <w:sz w:val="24"/>
      <w:szCs w:val="24"/>
    </w:rPr>
  </w:style>
  <w:style w:type="paragraph" w:customStyle="1" w:styleId="pora">
    <w:name w:val="p_ora"/>
    <w:basedOn w:val="Normale"/>
    <w:pPr>
      <w:spacing w:before="100" w:after="100"/>
    </w:pPr>
    <w:rPr>
      <w:sz w:val="24"/>
      <w:szCs w:val="24"/>
    </w:rPr>
  </w:style>
  <w:style w:type="paragraph" w:customStyle="1" w:styleId="pdesc">
    <w:name w:val="p_desc"/>
    <w:basedOn w:val="Normale"/>
    <w:pPr>
      <w:spacing w:before="100" w:after="100"/>
    </w:pPr>
    <w:rPr>
      <w:sz w:val="24"/>
      <w:szCs w:val="24"/>
    </w:rPr>
  </w:style>
  <w:style w:type="paragraph" w:customStyle="1" w:styleId="pdisponibile">
    <w:name w:val="p_disponibile"/>
    <w:basedOn w:val="Normale"/>
    <w:pPr>
      <w:spacing w:before="100" w:after="100"/>
    </w:pPr>
    <w:rPr>
      <w:sz w:val="24"/>
      <w:szCs w:val="24"/>
    </w:rPr>
  </w:style>
  <w:style w:type="paragraph" w:customStyle="1" w:styleId="Standard">
    <w:name w:val="Standard"/>
    <w:pPr>
      <w:widowControl w:val="0"/>
      <w:shd w:val="clear" w:color="auto" w:fill="FFFFFF"/>
      <w:suppressAutoHyphens/>
      <w:spacing w:after="160" w:line="252" w:lineRule="auto"/>
      <w:jc w:val="both"/>
      <w:textAlignment w:val="baseline"/>
    </w:pPr>
    <w:rPr>
      <w:rFonts w:eastAsia="SimSun" w:cs="Mangal"/>
      <w:kern w:val="1"/>
      <w:sz w:val="24"/>
      <w:szCs w:val="24"/>
      <w:lang w:eastAsia="zh-CN" w:bidi="hi-IN"/>
    </w:rPr>
  </w:style>
  <w:style w:type="paragraph" w:customStyle="1" w:styleId="stile4">
    <w:name w:val="stile4"/>
    <w:basedOn w:val="Normale"/>
    <w:pPr>
      <w:spacing w:before="100" w:after="100"/>
    </w:pPr>
    <w:rPr>
      <w:sz w:val="24"/>
      <w:szCs w:val="24"/>
    </w:rPr>
  </w:style>
  <w:style w:type="paragraph" w:customStyle="1" w:styleId="normalehelvetica-condensed">
    <w:name w:val="normalehelvetica-condensed"/>
    <w:basedOn w:val="Normale"/>
    <w:pPr>
      <w:spacing w:before="100" w:after="100"/>
    </w:pPr>
    <w:rPr>
      <w:sz w:val="24"/>
      <w:szCs w:val="24"/>
    </w:rPr>
  </w:style>
  <w:style w:type="paragraph" w:customStyle="1" w:styleId="lL">
    <w:name w:val="lL"/>
    <w:basedOn w:val="Normale"/>
    <w:rPr>
      <w:bCs/>
      <w:sz w:val="24"/>
      <w:szCs w:val="24"/>
    </w:rPr>
  </w:style>
  <w:style w:type="paragraph" w:customStyle="1" w:styleId="NormaleHelvetica-Condensed0">
    <w:name w:val="Normale + Helvetica-Condensed"/>
    <w:basedOn w:val="Normale"/>
    <w:pPr>
      <w:autoSpaceDE w:val="0"/>
    </w:pPr>
    <w:rPr>
      <w:rFonts w:ascii="Helvetica-Condensed" w:hAnsi="Helvetica-Condensed" w:cs="HelveticaNeue-ThinCond"/>
      <w:sz w:val="22"/>
      <w:szCs w:val="22"/>
    </w:rPr>
  </w:style>
  <w:style w:type="paragraph" w:customStyle="1" w:styleId="text-center">
    <w:name w:val="text-center"/>
    <w:basedOn w:val="Normale"/>
    <w:pPr>
      <w:jc w:val="center"/>
    </w:pPr>
    <w:rPr>
      <w:rFonts w:ascii="inherit" w:hAnsi="inherit" w:cs="inherit"/>
      <w:sz w:val="24"/>
      <w:szCs w:val="24"/>
    </w:rPr>
  </w:style>
  <w:style w:type="paragraph" w:customStyle="1" w:styleId="p1">
    <w:name w:val="p1"/>
    <w:basedOn w:val="Normale"/>
    <w:pPr>
      <w:spacing w:after="300" w:line="384" w:lineRule="atLeast"/>
    </w:pPr>
    <w:rPr>
      <w:color w:val="424242"/>
      <w:sz w:val="24"/>
      <w:szCs w:val="24"/>
    </w:rPr>
  </w:style>
  <w:style w:type="paragraph" w:customStyle="1" w:styleId="p2">
    <w:name w:val="p2"/>
    <w:basedOn w:val="Normale"/>
    <w:pPr>
      <w:spacing w:after="300" w:line="384" w:lineRule="atLeast"/>
    </w:pPr>
    <w:rPr>
      <w:color w:val="424242"/>
      <w:sz w:val="24"/>
      <w:szCs w:val="24"/>
    </w:rPr>
  </w:style>
  <w:style w:type="paragraph" w:customStyle="1" w:styleId="Pa2">
    <w:name w:val="Pa2"/>
    <w:basedOn w:val="Default"/>
    <w:next w:val="Default"/>
    <w:pPr>
      <w:widowControl/>
      <w:spacing w:line="241" w:lineRule="atLeast"/>
    </w:pPr>
    <w:rPr>
      <w:rFonts w:ascii="Arial" w:hAnsi="Arial" w:cs="Arial"/>
    </w:rPr>
  </w:style>
  <w:style w:type="paragraph" w:customStyle="1" w:styleId="p3">
    <w:name w:val="p3"/>
    <w:basedOn w:val="Normale"/>
    <w:pPr>
      <w:spacing w:before="100" w:after="100"/>
    </w:pPr>
    <w:rPr>
      <w:sz w:val="24"/>
      <w:szCs w:val="24"/>
    </w:rPr>
  </w:style>
  <w:style w:type="paragraph" w:customStyle="1" w:styleId="msonormalcxspmedio">
    <w:name w:val="msonormalcxspmedio"/>
    <w:basedOn w:val="Normale"/>
    <w:pPr>
      <w:spacing w:before="100" w:after="100"/>
    </w:pPr>
    <w:rPr>
      <w:sz w:val="24"/>
      <w:szCs w:val="24"/>
    </w:rPr>
  </w:style>
  <w:style w:type="paragraph" w:customStyle="1" w:styleId="wordsection1">
    <w:name w:val="wordsection1"/>
    <w:basedOn w:val="Normale"/>
    <w:pPr>
      <w:spacing w:before="280" w:after="280"/>
    </w:pPr>
    <w:rPr>
      <w:sz w:val="24"/>
      <w:szCs w:val="24"/>
    </w:rPr>
  </w:style>
  <w:style w:type="paragraph" w:customStyle="1" w:styleId="western">
    <w:name w:val="western"/>
    <w:basedOn w:val="Normale"/>
    <w:pPr>
      <w:spacing w:before="100" w:after="100"/>
    </w:pPr>
    <w:rPr>
      <w:color w:val="000000"/>
      <w:sz w:val="24"/>
      <w:szCs w:val="24"/>
    </w:rPr>
  </w:style>
  <w:style w:type="paragraph" w:customStyle="1" w:styleId="LO-normal0">
    <w:name w:val="LO-normal"/>
    <w:pPr>
      <w:shd w:val="clear" w:color="auto" w:fill="FFFFFF"/>
      <w:suppressAutoHyphens/>
      <w:spacing w:after="160" w:line="276" w:lineRule="auto"/>
      <w:jc w:val="both"/>
      <w:textAlignment w:val="baseline"/>
    </w:pPr>
    <w:rPr>
      <w:rFonts w:ascii="Arial" w:hAnsi="Arial" w:cs="Arial"/>
      <w:color w:val="000000"/>
      <w:kern w:val="1"/>
      <w:sz w:val="22"/>
      <w:lang w:eastAsia="zh-CN"/>
    </w:rPr>
  </w:style>
  <w:style w:type="paragraph" w:customStyle="1" w:styleId="lorenza">
    <w:name w:val="lorenza"/>
    <w:basedOn w:val="Normale"/>
    <w:pPr>
      <w:spacing w:before="100" w:after="100"/>
    </w:pPr>
    <w:rPr>
      <w:sz w:val="24"/>
      <w:szCs w:val="24"/>
    </w:rPr>
  </w:style>
  <w:style w:type="paragraph" w:styleId="Pidipagina">
    <w:name w:val="footer"/>
    <w:basedOn w:val="Normale"/>
    <w:pPr>
      <w:tabs>
        <w:tab w:val="center" w:pos="4819"/>
        <w:tab w:val="right" w:pos="9638"/>
      </w:tabs>
    </w:pPr>
    <w:rPr>
      <w:rFonts w:eastAsia="Calibri"/>
      <w:sz w:val="24"/>
      <w:szCs w:val="24"/>
    </w:rPr>
  </w:style>
  <w:style w:type="paragraph" w:customStyle="1" w:styleId="Intestazione3">
    <w:name w:val="Intestazione 3"/>
    <w:next w:val="Corpo"/>
    <w:pPr>
      <w:keepNext/>
      <w:shd w:val="clear" w:color="auto" w:fill="FFFFFF"/>
      <w:suppressAutoHyphens/>
      <w:spacing w:after="160" w:line="252" w:lineRule="auto"/>
      <w:jc w:val="both"/>
      <w:textAlignment w:val="baseline"/>
    </w:pPr>
    <w:rPr>
      <w:rFonts w:eastAsia="Arial Unicode MS"/>
      <w:color w:val="000000"/>
      <w:kern w:val="1"/>
      <w:sz w:val="28"/>
      <w:szCs w:val="28"/>
      <w:lang w:eastAsia="zh-CN"/>
    </w:rPr>
  </w:style>
  <w:style w:type="paragraph" w:customStyle="1" w:styleId="Corpo">
    <w:name w:val="Corpo"/>
    <w:pPr>
      <w:shd w:val="clear" w:color="auto" w:fill="FFFFFF"/>
      <w:suppressAutoHyphens/>
      <w:spacing w:after="160" w:line="252" w:lineRule="auto"/>
      <w:jc w:val="both"/>
      <w:textAlignment w:val="baseline"/>
    </w:pPr>
    <w:rPr>
      <w:rFonts w:eastAsia="Arial Unicode MS"/>
      <w:color w:val="000000"/>
      <w:kern w:val="1"/>
      <w:sz w:val="24"/>
      <w:szCs w:val="24"/>
      <w:lang w:eastAsia="zh-CN"/>
    </w:rPr>
  </w:style>
  <w:style w:type="paragraph" w:customStyle="1" w:styleId="Titolo10">
    <w:name w:val="Titolo1"/>
    <w:basedOn w:val="Normale"/>
    <w:next w:val="Corpotesto"/>
    <w:pPr>
      <w:jc w:val="center"/>
    </w:pPr>
    <w:rPr>
      <w:b/>
      <w:bCs/>
      <w:sz w:val="28"/>
    </w:rPr>
  </w:style>
  <w:style w:type="paragraph" w:customStyle="1" w:styleId="msonospacing0">
    <w:name w:val="msonospacing"/>
    <w:basedOn w:val="Normale"/>
    <w:rPr>
      <w:sz w:val="24"/>
      <w:szCs w:val="24"/>
    </w:rPr>
  </w:style>
  <w:style w:type="paragraph" w:customStyle="1" w:styleId="Rientrocorpodeltesto31">
    <w:name w:val="Rientro corpo del testo 31"/>
    <w:basedOn w:val="Normale"/>
    <w:pPr>
      <w:spacing w:after="120"/>
      <w:ind w:left="283"/>
    </w:pPr>
    <w:rPr>
      <w:sz w:val="16"/>
      <w:szCs w:val="16"/>
    </w:rPr>
  </w:style>
  <w:style w:type="paragraph" w:customStyle="1" w:styleId="Testonormale2">
    <w:name w:val="Testo normale2"/>
    <w:basedOn w:val="Normale"/>
    <w:rPr>
      <w:rFonts w:ascii="Courier New" w:hAnsi="Courier New" w:cs="Courier New"/>
    </w:rPr>
  </w:style>
  <w:style w:type="paragraph" w:customStyle="1" w:styleId="chapter-paragraph">
    <w:name w:val="chapter-paragraph"/>
    <w:basedOn w:val="Normale"/>
    <w:pPr>
      <w:spacing w:before="100" w:after="100"/>
    </w:pPr>
    <w:rPr>
      <w:sz w:val="24"/>
      <w:szCs w:val="24"/>
    </w:rPr>
  </w:style>
  <w:style w:type="paragraph" w:customStyle="1" w:styleId="TextBody">
    <w:name w:val="Text Body"/>
    <w:basedOn w:val="Normale"/>
    <w:pPr>
      <w:keepNext/>
      <w:jc w:val="center"/>
    </w:pPr>
    <w:rPr>
      <w:rFonts w:eastAsia="Arial Unicode MS" w:cs="Arial Unicode MS"/>
      <w:b/>
      <w:bCs/>
      <w:color w:val="000000"/>
      <w:sz w:val="28"/>
      <w:szCs w:val="28"/>
      <w:lang w:bidi="hi-IN"/>
    </w:rPr>
  </w:style>
  <w:style w:type="paragraph" w:customStyle="1" w:styleId="WW-Stilepredefinito">
    <w:name w:val="WW-Stile predefinito"/>
    <w:pPr>
      <w:shd w:val="clear" w:color="auto" w:fill="FFFFFF"/>
      <w:suppressAutoHyphens/>
      <w:spacing w:after="160" w:line="252" w:lineRule="auto"/>
      <w:jc w:val="both"/>
      <w:textAlignment w:val="baseline"/>
    </w:pPr>
    <w:rPr>
      <w:rFonts w:eastAsia="Arial Unicode MS" w:cs="Arial Unicode MS"/>
      <w:color w:val="000000"/>
      <w:kern w:val="1"/>
      <w:lang w:eastAsia="zh-CN"/>
    </w:rPr>
  </w:style>
  <w:style w:type="paragraph" w:customStyle="1" w:styleId="Titolo42">
    <w:name w:val="Titolo 42"/>
    <w:basedOn w:val="Normale"/>
    <w:pPr>
      <w:keepNext/>
      <w:ind w:left="864" w:hanging="864"/>
      <w:jc w:val="center"/>
    </w:pPr>
    <w:rPr>
      <w:rFonts w:eastAsia="Arial Unicode MS" w:cs="Arial Unicode MS"/>
      <w:b/>
      <w:bCs/>
      <w:color w:val="000000"/>
      <w:sz w:val="24"/>
      <w:szCs w:val="24"/>
      <w:lang w:bidi="hi-IN"/>
    </w:rPr>
  </w:style>
  <w:style w:type="paragraph" w:customStyle="1" w:styleId="Predefinito">
    <w:name w:val="Predefinito"/>
    <w:pPr>
      <w:shd w:val="clear" w:color="auto" w:fill="FFFFF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160" w:line="216" w:lineRule="auto"/>
      <w:jc w:val="both"/>
      <w:textAlignment w:val="baseline"/>
    </w:pPr>
    <w:rPr>
      <w:rFonts w:ascii="Microsoft YaHei" w:eastAsia="Tahoma" w:hAnsi="Microsoft YaHei" w:cs="Microsoft YaHei"/>
      <w:color w:val="000000"/>
      <w:kern w:val="1"/>
      <w:sz w:val="36"/>
      <w:szCs w:val="24"/>
      <w:lang w:val="en-US" w:eastAsia="zh-CN"/>
    </w:rPr>
  </w:style>
  <w:style w:type="paragraph" w:customStyle="1" w:styleId="Mappadocumento1">
    <w:name w:val="Mappa documento1"/>
    <w:basedOn w:val="Normale"/>
    <w:pPr>
      <w:shd w:val="clear" w:color="auto" w:fill="000080"/>
    </w:pPr>
    <w:rPr>
      <w:rFonts w:ascii="Tahoma" w:hAnsi="Tahoma" w:cs="Tahoma"/>
    </w:rPr>
  </w:style>
  <w:style w:type="paragraph" w:customStyle="1" w:styleId="CorpoA">
    <w:name w:val="Corpo A"/>
    <w:pPr>
      <w:shd w:val="clear" w:color="auto" w:fill="FFFFFF"/>
      <w:suppressAutoHyphens/>
      <w:spacing w:after="160" w:line="252" w:lineRule="auto"/>
      <w:jc w:val="both"/>
      <w:textAlignment w:val="baseline"/>
    </w:pPr>
    <w:rPr>
      <w:rFonts w:ascii="Helvetica" w:eastAsia="Arial Unicode MS" w:hAnsi="Helvetica" w:cs="Helvetica"/>
      <w:color w:val="000000"/>
      <w:kern w:val="1"/>
      <w:sz w:val="22"/>
      <w:szCs w:val="22"/>
      <w:lang w:eastAsia="zh-CN"/>
    </w:rPr>
  </w:style>
  <w:style w:type="paragraph" w:customStyle="1" w:styleId="Didefault">
    <w:name w:val="Di default"/>
    <w:pPr>
      <w:shd w:val="clear" w:color="auto" w:fill="FFFFFF"/>
      <w:suppressAutoHyphens/>
      <w:spacing w:after="160" w:line="252" w:lineRule="auto"/>
      <w:jc w:val="both"/>
      <w:textAlignment w:val="baseline"/>
    </w:pPr>
    <w:rPr>
      <w:rFonts w:ascii="Helvetica" w:eastAsia="Helvetica" w:hAnsi="Helvetica" w:cs="Helvetica"/>
      <w:color w:val="000000"/>
      <w:kern w:val="1"/>
      <w:sz w:val="22"/>
      <w:szCs w:val="22"/>
      <w:lang w:eastAsia="zh-CN"/>
    </w:rPr>
  </w:style>
  <w:style w:type="paragraph" w:customStyle="1" w:styleId="Contenutotabella0">
    <w:name w:val="Contenuto tabella"/>
    <w:basedOn w:val="Normale"/>
    <w:pPr>
      <w:suppressLineNumbers/>
    </w:pPr>
    <w:rPr>
      <w:sz w:val="24"/>
      <w:szCs w:val="24"/>
    </w:rPr>
  </w:style>
  <w:style w:type="paragraph" w:customStyle="1" w:styleId="Corpodeltesto21">
    <w:name w:val="Corpo del testo 21"/>
    <w:basedOn w:val="Normale"/>
    <w:rPr>
      <w:b/>
      <w:bCs/>
      <w:sz w:val="24"/>
      <w:szCs w:val="24"/>
    </w:rPr>
  </w:style>
  <w:style w:type="paragraph" w:customStyle="1" w:styleId="Corpodeltesto31">
    <w:name w:val="Corpo del testo 31"/>
    <w:basedOn w:val="Normale"/>
    <w:rPr>
      <w:rFonts w:ascii="Arial" w:hAnsi="Arial" w:cs="Arial"/>
      <w:sz w:val="22"/>
      <w:szCs w:val="24"/>
    </w:rPr>
  </w:style>
  <w:style w:type="paragraph" w:customStyle="1" w:styleId="Testodelblocco1">
    <w:name w:val="Testo del blocco1"/>
    <w:basedOn w:val="Normale"/>
    <w:pPr>
      <w:ind w:left="1620" w:right="-442" w:hanging="1620"/>
    </w:pPr>
    <w:rPr>
      <w:rFonts w:ascii="Arial" w:hAnsi="Arial" w:cs="Arial"/>
      <w:b/>
      <w:bCs/>
      <w:sz w:val="28"/>
      <w:szCs w:val="28"/>
    </w:rPr>
  </w:style>
  <w:style w:type="paragraph" w:customStyle="1" w:styleId="gmail-msonormal">
    <w:name w:val="gmail-msonormal"/>
    <w:basedOn w:val="Normale"/>
    <w:pPr>
      <w:spacing w:before="100" w:after="100"/>
    </w:pPr>
    <w:rPr>
      <w:sz w:val="24"/>
      <w:szCs w:val="24"/>
    </w:rPr>
  </w:style>
  <w:style w:type="paragraph" w:customStyle="1" w:styleId="Contenutocornice">
    <w:name w:val="Contenuto cornice"/>
    <w:basedOn w:val="Normale"/>
  </w:style>
  <w:style w:type="paragraph" w:customStyle="1" w:styleId="Titolotabella">
    <w:name w:val="Titolo tabella"/>
    <w:basedOn w:val="Contenutotabella0"/>
    <w:pPr>
      <w:jc w:val="center"/>
    </w:pPr>
    <w:rPr>
      <w:b/>
      <w:bCs/>
    </w:rPr>
  </w:style>
  <w:style w:type="paragraph" w:customStyle="1" w:styleId="NormaleWeb130">
    <w:name w:val="Normale (Web)13"/>
    <w:basedOn w:val="Normale"/>
    <w:pPr>
      <w:spacing w:after="280"/>
    </w:pPr>
    <w:rPr>
      <w:sz w:val="24"/>
      <w:szCs w:val="24"/>
      <w:lang w:eastAsia="it-IT"/>
    </w:rPr>
  </w:style>
  <w:style w:type="paragraph" w:customStyle="1" w:styleId="Testopreformattato">
    <w:name w:val="Testo preformattato"/>
    <w:basedOn w:val="Normale"/>
    <w:pPr>
      <w:spacing w:after="0"/>
    </w:pPr>
    <w:rPr>
      <w:rFonts w:ascii="Liberation Mono" w:eastAsia="NSimSun" w:hAnsi="Liberation Mono" w:cs="Liberation Mono"/>
    </w:rPr>
  </w:style>
  <w:style w:type="paragraph" w:styleId="Citazione">
    <w:name w:val="Quote"/>
    <w:basedOn w:val="Normale"/>
    <w:qFormat/>
    <w:pPr>
      <w:spacing w:after="283"/>
      <w:ind w:left="567" w:right="567"/>
    </w:pPr>
  </w:style>
  <w:style w:type="paragraph" w:customStyle="1" w:styleId="Testofumetto1">
    <w:name w:val="Testo fumetto1"/>
    <w:basedOn w:val="Normale"/>
    <w:pPr>
      <w:spacing w:after="0" w:line="240" w:lineRule="auto"/>
    </w:pPr>
    <w:rPr>
      <w:rFonts w:ascii="Tahoma" w:hAnsi="Tahoma" w:cs="Tahoma"/>
      <w:sz w:val="16"/>
      <w:szCs w:val="16"/>
    </w:rPr>
  </w:style>
  <w:style w:type="paragraph" w:styleId="Titolo0">
    <w:name w:val="Title"/>
    <w:basedOn w:val="Titolo30"/>
    <w:next w:val="Corpotesto"/>
    <w:qFormat/>
    <w:rPr>
      <w:bCs/>
      <w:sz w:val="56"/>
      <w:szCs w:val="56"/>
    </w:rPr>
  </w:style>
  <w:style w:type="paragraph" w:customStyle="1" w:styleId="Quotations">
    <w:name w:val="Quotations"/>
    <w:basedOn w:val="Normale"/>
    <w:pPr>
      <w:spacing w:after="283"/>
      <w:ind w:left="567" w:right="567"/>
    </w:pPr>
  </w:style>
  <w:style w:type="paragraph" w:customStyle="1" w:styleId="Normale1">
    <w:name w:val="Normale1"/>
    <w:pPr>
      <w:widowControl w:val="0"/>
      <w:shd w:val="clear" w:color="auto" w:fill="FFFFFF"/>
      <w:suppressAutoHyphens/>
      <w:spacing w:after="160" w:line="100" w:lineRule="atLeast"/>
      <w:jc w:val="both"/>
      <w:textAlignment w:val="baseline"/>
    </w:pPr>
    <w:rPr>
      <w:rFonts w:eastAsia="Andale Sans UI"/>
      <w:kern w:val="1"/>
      <w:sz w:val="24"/>
      <w:szCs w:val="24"/>
      <w:lang w:eastAsia="zh-CN"/>
    </w:rPr>
  </w:style>
  <w:style w:type="paragraph" w:customStyle="1" w:styleId="Body">
    <w:name w:val="Body"/>
    <w:pPr>
      <w:shd w:val="clear" w:color="auto" w:fill="FFFFFF"/>
      <w:suppressAutoHyphens/>
      <w:spacing w:after="200" w:line="276" w:lineRule="auto"/>
      <w:jc w:val="both"/>
      <w:textAlignment w:val="baseline"/>
    </w:pPr>
    <w:rPr>
      <w:rFonts w:ascii="Helvetica" w:eastAsia="Arial Unicode MS" w:hAnsi="Helvetica" w:cs="Arial Unicode MS"/>
      <w:color w:val="000000"/>
      <w:kern w:val="1"/>
      <w:sz w:val="22"/>
      <w:szCs w:val="22"/>
      <w:lang w:eastAsia="zh-CN"/>
    </w:rPr>
  </w:style>
  <w:style w:type="paragraph" w:customStyle="1" w:styleId="Testonotaapidipagina1">
    <w:name w:val="Testo nota a piè di pagina1"/>
    <w:basedOn w:val="Normale"/>
  </w:style>
  <w:style w:type="paragraph" w:customStyle="1" w:styleId="Testonotadichiusura1">
    <w:name w:val="Testo nota di chiusura1"/>
    <w:basedOn w:val="Normale"/>
  </w:style>
  <w:style w:type="paragraph" w:customStyle="1" w:styleId="Testocommento2">
    <w:name w:val="Testo commento2"/>
    <w:basedOn w:val="Normale"/>
  </w:style>
  <w:style w:type="paragraph" w:customStyle="1" w:styleId="Soggettocommento1">
    <w:name w:val="Soggetto commento1"/>
    <w:basedOn w:val="Testocommento2"/>
    <w:rPr>
      <w:b/>
      <w:bCs/>
    </w:rPr>
  </w:style>
  <w:style w:type="paragraph" w:customStyle="1" w:styleId="DefaultText">
    <w:name w:val="Default Text"/>
    <w:basedOn w:val="Normale"/>
    <w:rPr>
      <w:sz w:val="24"/>
      <w:lang w:val="en-US"/>
    </w:rPr>
  </w:style>
  <w:style w:type="paragraph" w:customStyle="1" w:styleId="Pa0">
    <w:name w:val="Pa0"/>
    <w:basedOn w:val="Default"/>
    <w:next w:val="Default"/>
    <w:pPr>
      <w:spacing w:line="241" w:lineRule="atLeast"/>
    </w:pPr>
    <w:rPr>
      <w:rFonts w:cs="Times New Roman"/>
      <w:color w:val="00000A"/>
    </w:rPr>
  </w:style>
  <w:style w:type="paragraph" w:customStyle="1" w:styleId="Corpodeltesto23">
    <w:name w:val="Corpo del testo 23"/>
    <w:basedOn w:val="Normale"/>
    <w:rPr>
      <w:sz w:val="16"/>
    </w:rPr>
  </w:style>
  <w:style w:type="paragraph" w:customStyle="1" w:styleId="Corpodeltesto1">
    <w:name w:val="Corpo del testo1"/>
    <w:basedOn w:val="Normale"/>
    <w:rPr>
      <w:sz w:val="28"/>
      <w:lang w:val="en-GB"/>
    </w:rPr>
  </w:style>
  <w:style w:type="paragraph" w:customStyle="1" w:styleId="LO-normal1">
    <w:name w:val="LO-normal1"/>
    <w:pPr>
      <w:shd w:val="clear" w:color="auto" w:fill="FFFFFF"/>
      <w:suppressAutoHyphens/>
      <w:spacing w:after="200" w:line="276" w:lineRule="auto"/>
      <w:jc w:val="both"/>
      <w:textAlignment w:val="baseline"/>
    </w:pPr>
    <w:rPr>
      <w:rFonts w:ascii="Arial" w:hAnsi="Arial" w:cs="Arial"/>
      <w:color w:val="000000"/>
      <w:kern w:val="1"/>
      <w:sz w:val="22"/>
      <w:lang w:eastAsia="zh-CN"/>
    </w:rPr>
  </w:style>
  <w:style w:type="paragraph" w:customStyle="1" w:styleId="p4">
    <w:name w:val="p4"/>
    <w:basedOn w:val="Normale"/>
    <w:pPr>
      <w:spacing w:before="100" w:after="100"/>
    </w:pPr>
    <w:rPr>
      <w:sz w:val="24"/>
      <w:szCs w:val="24"/>
    </w:rPr>
  </w:style>
  <w:style w:type="paragraph" w:styleId="Indirizzomittente">
    <w:name w:val="envelope return"/>
    <w:basedOn w:val="Normale"/>
    <w:rPr>
      <w:rFonts w:ascii="Arial" w:hAnsi="Arial" w:cs="Arial"/>
    </w:rPr>
  </w:style>
  <w:style w:type="paragraph" w:styleId="Indirizzodestinatario">
    <w:name w:val="envelope address"/>
    <w:basedOn w:val="Normale"/>
    <w:pPr>
      <w:ind w:left="2880"/>
    </w:pPr>
    <w:rPr>
      <w:smallCaps/>
      <w:sz w:val="24"/>
    </w:rPr>
  </w:style>
  <w:style w:type="paragraph" w:customStyle="1" w:styleId="Data10">
    <w:name w:val="Data1"/>
    <w:basedOn w:val="Normale"/>
    <w:next w:val="Normale"/>
  </w:style>
  <w:style w:type="paragraph" w:customStyle="1" w:styleId="Titolo20">
    <w:name w:val="Titolo2"/>
    <w:basedOn w:val="Titolo10"/>
    <w:next w:val="Corpotesto"/>
    <w:rPr>
      <w:sz w:val="56"/>
      <w:szCs w:val="56"/>
    </w:rPr>
  </w:style>
  <w:style w:type="paragraph" w:customStyle="1" w:styleId="Textbody0">
    <w:name w:val="Text body"/>
    <w:basedOn w:val="Normale"/>
    <w:pPr>
      <w:widowControl w:val="0"/>
      <w:spacing w:after="120"/>
    </w:pPr>
    <w:rPr>
      <w:rFonts w:eastAsia="Lucida Sans Unicode" w:cs="Tahoma"/>
    </w:rPr>
  </w:style>
  <w:style w:type="paragraph" w:customStyle="1" w:styleId="yiv3617768578msonormal">
    <w:name w:val="yiv3617768578msonormal"/>
    <w:basedOn w:val="Normale"/>
    <w:pPr>
      <w:spacing w:after="280"/>
    </w:pPr>
    <w:rPr>
      <w:rFonts w:ascii="Times" w:hAnsi="Times" w:cs="Times"/>
      <w:lang w:eastAsia="it-IT"/>
    </w:rPr>
  </w:style>
  <w:style w:type="paragraph" w:customStyle="1" w:styleId="Revisione1">
    <w:name w:val="Revisione1"/>
    <w:pPr>
      <w:shd w:val="clear" w:color="auto" w:fill="FFFFFF"/>
      <w:suppressAutoHyphens/>
      <w:textAlignment w:val="baseline"/>
    </w:pPr>
    <w:rPr>
      <w:rFonts w:ascii="Liberation Serif" w:eastAsia="SimSun" w:hAnsi="Liberation Serif" w:cs="Mangal"/>
      <w:kern w:val="1"/>
      <w:sz w:val="24"/>
      <w:szCs w:val="24"/>
      <w:lang w:eastAsia="zh-CN" w:bidi="hi-IN"/>
    </w:rPr>
  </w:style>
  <w:style w:type="paragraph" w:customStyle="1" w:styleId="IntestazioneepidipaginaA">
    <w:name w:val="Intestazione e piè di pagina A"/>
    <w:pPr>
      <w:textAlignment w:val="baseline"/>
    </w:pPr>
    <w:rPr>
      <w:rFonts w:ascii="Helvetica" w:eastAsia="ヒラギノ角ゴ Pro W3" w:hAnsi="Helvetica" w:cs="Helvetica"/>
      <w:color w:val="000000"/>
      <w:kern w:val="1"/>
      <w:lang w:eastAsia="zh-CN" w:bidi="hi-IN"/>
    </w:rPr>
  </w:style>
  <w:style w:type="paragraph" w:customStyle="1" w:styleId="Testo0">
    <w:name w:val="Testo"/>
    <w:basedOn w:val="Normale"/>
    <w:pPr>
      <w:autoSpaceDE w:val="0"/>
      <w:ind w:firstLine="227"/>
    </w:pPr>
  </w:style>
  <w:style w:type="paragraph" w:customStyle="1" w:styleId="Intestazioneepidipagina">
    <w:name w:val="Intestazione e piè di pagina"/>
    <w:pPr>
      <w:shd w:val="clear" w:color="auto" w:fill="FFFFFF"/>
      <w:tabs>
        <w:tab w:val="right" w:pos="9020"/>
      </w:tabs>
      <w:textAlignment w:val="baseline"/>
    </w:pPr>
    <w:rPr>
      <w:rFonts w:ascii="Helvetica" w:eastAsia="Arial Unicode MS" w:hAnsi="Helvetica" w:cs="Arial Unicode MS"/>
      <w:color w:val="000000"/>
      <w:kern w:val="1"/>
      <w:sz w:val="24"/>
      <w:szCs w:val="24"/>
      <w:lang w:eastAsia="zh-CN" w:bidi="hi-IN"/>
    </w:rPr>
  </w:style>
  <w:style w:type="paragraph" w:customStyle="1" w:styleId="rtf1Normal">
    <w:name w:val="rtf1 Normal"/>
    <w:pPr>
      <w:suppressAutoHyphens/>
      <w:spacing w:after="160" w:line="252" w:lineRule="auto"/>
      <w:jc w:val="both"/>
      <w:textAlignment w:val="baseline"/>
    </w:pPr>
    <w:rPr>
      <w:kern w:val="1"/>
      <w:sz w:val="24"/>
      <w:szCs w:val="24"/>
      <w:lang w:eastAsia="zh-CN"/>
    </w:rPr>
  </w:style>
  <w:style w:type="paragraph" w:customStyle="1" w:styleId="msoaccenttext5">
    <w:name w:val="msoaccenttext5"/>
    <w:pPr>
      <w:suppressAutoHyphens/>
      <w:textAlignment w:val="baseline"/>
    </w:pPr>
    <w:rPr>
      <w:rFonts w:ascii="Garamond" w:hAnsi="Garamond"/>
      <w:i/>
      <w:iCs/>
      <w:color w:val="CC9900"/>
      <w:kern w:val="1"/>
      <w:sz w:val="24"/>
      <w:szCs w:val="24"/>
      <w:lang w:bidi="hi-IN"/>
    </w:rPr>
  </w:style>
  <w:style w:type="paragraph" w:customStyle="1" w:styleId="Lineaorizzontale">
    <w:name w:val="Linea orizzontale"/>
    <w:basedOn w:val="Normale"/>
    <w:next w:val="Corpotesto"/>
    <w:pPr>
      <w:suppressLineNumbers/>
      <w:spacing w:after="283"/>
    </w:pPr>
    <w:rPr>
      <w:sz w:val="12"/>
      <w:szCs w:val="12"/>
    </w:rPr>
  </w:style>
  <w:style w:type="paragraph" w:customStyle="1" w:styleId="Intestazionetabella">
    <w:name w:val="Intestazione tabella"/>
    <w:basedOn w:val="Contenutotabella0"/>
    <w:pPr>
      <w:jc w:val="center"/>
    </w:pPr>
    <w:rPr>
      <w:b/>
      <w:bCs/>
    </w:rPr>
  </w:style>
  <w:style w:type="paragraph" w:customStyle="1" w:styleId="Rigadintestazione">
    <w:name w:val="Riga d'intestazione"/>
    <w:basedOn w:val="Normale"/>
    <w:pPr>
      <w:tabs>
        <w:tab w:val="center" w:pos="4819"/>
        <w:tab w:val="right" w:pos="9638"/>
      </w:tabs>
    </w:p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Pa1">
    <w:name w:val="Pa1"/>
    <w:basedOn w:val="Default"/>
  </w:style>
  <w:style w:type="paragraph" w:customStyle="1" w:styleId="Contenutoelenco">
    <w:name w:val="Contenuto elenco"/>
    <w:basedOn w:val="Normale"/>
    <w:pPr>
      <w:ind w:left="567"/>
    </w:pPr>
  </w:style>
  <w:style w:type="paragraph" w:customStyle="1" w:styleId="Titoloelenco0">
    <w:name w:val="Titolo elenco"/>
    <w:basedOn w:val="Normale"/>
    <w:next w:val="Contenutoelenco"/>
  </w:style>
  <w:style w:type="paragraph" w:customStyle="1" w:styleId="Normale2">
    <w:name w:val="Normale2"/>
    <w:pPr>
      <w:widowControl w:val="0"/>
      <w:suppressAutoHyphens/>
      <w:textAlignment w:val="baseline"/>
    </w:pPr>
    <w:rPr>
      <w:rFonts w:ascii="Liberation Serif" w:eastAsia="SimSun" w:hAnsi="Liberation Serif" w:cs="Mangal"/>
      <w:kern w:val="1"/>
      <w:sz w:val="24"/>
      <w:szCs w:val="24"/>
      <w:lang w:eastAsia="zh-CN" w:bidi="hi-IN"/>
    </w:rPr>
  </w:style>
  <w:style w:type="paragraph" w:customStyle="1" w:styleId="Puntoelenco20">
    <w:name w:val="Punto elenco2"/>
    <w:basedOn w:val="Normale"/>
  </w:style>
  <w:style w:type="paragraph" w:customStyle="1" w:styleId="Titolo12">
    <w:name w:val="Titolo 12"/>
    <w:basedOn w:val="Normale"/>
    <w:pPr>
      <w:widowControl w:val="0"/>
      <w:ind w:left="120" w:right="184"/>
    </w:pPr>
    <w:rPr>
      <w:b/>
      <w:bCs/>
      <w:lang w:val="en-US"/>
    </w:rPr>
  </w:style>
  <w:style w:type="paragraph" w:customStyle="1" w:styleId="Titolo28">
    <w:name w:val="Titolo 28"/>
    <w:basedOn w:val="Normale"/>
    <w:pPr>
      <w:widowControl w:val="0"/>
      <w:ind w:left="115" w:right="354"/>
    </w:pPr>
    <w:rPr>
      <w:b/>
      <w:bCs/>
      <w:i/>
      <w:lang w:val="en-US"/>
    </w:rPr>
  </w:style>
  <w:style w:type="paragraph" w:customStyle="1" w:styleId="s8">
    <w:name w:val="s8"/>
    <w:basedOn w:val="Normale"/>
    <w:pPr>
      <w:spacing w:after="280"/>
    </w:pPr>
    <w:rPr>
      <w:rFonts w:cs="Helvetica"/>
      <w:lang w:eastAsia="it-IT"/>
    </w:rPr>
  </w:style>
  <w:style w:type="paragraph" w:customStyle="1" w:styleId="s11">
    <w:name w:val="s11"/>
    <w:basedOn w:val="Normale"/>
    <w:pPr>
      <w:spacing w:after="280"/>
    </w:pPr>
    <w:rPr>
      <w:rFonts w:cs="Helvetica"/>
      <w:lang w:eastAsia="it-IT"/>
    </w:rPr>
  </w:style>
  <w:style w:type="paragraph" w:customStyle="1" w:styleId="s7">
    <w:name w:val="s7"/>
    <w:basedOn w:val="Normale"/>
    <w:pPr>
      <w:spacing w:after="280"/>
    </w:pPr>
    <w:rPr>
      <w:rFonts w:cs="Helvetica"/>
      <w:lang w:eastAsia="it-IT"/>
    </w:rPr>
  </w:style>
  <w:style w:type="paragraph" w:customStyle="1" w:styleId="Testonormale3">
    <w:name w:val="Testo normale3"/>
    <w:basedOn w:val="Normale"/>
    <w:rPr>
      <w:rFonts w:ascii="Courier New" w:hAnsi="Courier New" w:cs="Courier New"/>
    </w:rPr>
  </w:style>
  <w:style w:type="paragraph" w:customStyle="1" w:styleId="Didascalia2">
    <w:name w:val="Didascalia2"/>
    <w:basedOn w:val="Normale"/>
    <w:pPr>
      <w:suppressLineNumbers/>
      <w:spacing w:before="120" w:after="120"/>
    </w:pPr>
    <w:rPr>
      <w:rFonts w:cs="Lucida Sans"/>
      <w:i/>
      <w:iCs/>
    </w:rPr>
  </w:style>
  <w:style w:type="paragraph" w:customStyle="1" w:styleId="Corpodeltesto33">
    <w:name w:val="Corpo del testo 33"/>
    <w:basedOn w:val="Normale"/>
    <w:pPr>
      <w:spacing w:after="120"/>
    </w:pPr>
    <w:rPr>
      <w:sz w:val="16"/>
      <w:szCs w:val="16"/>
    </w:rPr>
  </w:style>
  <w:style w:type="paragraph" w:customStyle="1" w:styleId="WW-Default">
    <w:name w:val="WW-Default"/>
    <w:basedOn w:val="Normale"/>
  </w:style>
  <w:style w:type="paragraph" w:customStyle="1" w:styleId="Index">
    <w:name w:val="Index"/>
    <w:basedOn w:val="Normale"/>
    <w:pPr>
      <w:suppressLineNumbers/>
    </w:pPr>
    <w:rPr>
      <w:rFonts w:cs="Arial"/>
    </w:rPr>
  </w:style>
  <w:style w:type="paragraph" w:customStyle="1" w:styleId="Didascalia3">
    <w:name w:val="Didascalia3"/>
    <w:basedOn w:val="Normale"/>
    <w:pPr>
      <w:suppressLineNumbers/>
      <w:spacing w:before="120" w:after="120"/>
    </w:pPr>
  </w:style>
  <w:style w:type="paragraph" w:customStyle="1" w:styleId="Heading">
    <w:name w:val="Heading"/>
    <w:basedOn w:val="Normale"/>
    <w:next w:val="Corpotesto"/>
    <w:pPr>
      <w:keepNext/>
      <w:spacing w:before="240" w:after="120"/>
    </w:pPr>
  </w:style>
  <w:style w:type="paragraph" w:customStyle="1" w:styleId="gmail-msobodytext2">
    <w:name w:val="gmail-msobodytext2"/>
    <w:basedOn w:val="Normale"/>
    <w:pPr>
      <w:spacing w:before="280" w:after="280" w:line="240" w:lineRule="auto"/>
    </w:pPr>
    <w:rPr>
      <w:sz w:val="24"/>
      <w:szCs w:val="24"/>
    </w:rPr>
  </w:style>
  <w:style w:type="paragraph" w:customStyle="1" w:styleId="WW-Predefinito">
    <w:name w:val="WW-Predefinito"/>
    <w:pPr>
      <w:widowControl w:val="0"/>
      <w:suppressAutoHyphens/>
      <w:spacing w:after="160" w:line="252" w:lineRule="auto"/>
      <w:ind w:left="391" w:hanging="391"/>
      <w:textAlignment w:val="baseline"/>
    </w:pPr>
    <w:rPr>
      <w:rFonts w:ascii="Georgia" w:eastAsia="Arial Unicode MS" w:hAnsi="Georgia" w:cs="Arial Unicode MS"/>
      <w:kern w:val="1"/>
      <w:sz w:val="24"/>
      <w:szCs w:val="24"/>
      <w:lang w:eastAsia="zh-CN" w:bidi="hi-IN"/>
    </w:rPr>
  </w:style>
  <w:style w:type="paragraph" w:customStyle="1" w:styleId="cm8">
    <w:name w:val="cm8"/>
    <w:basedOn w:val="Normale"/>
    <w:pPr>
      <w:spacing w:after="100"/>
    </w:pPr>
    <w:rPr>
      <w:sz w:val="24"/>
      <w:szCs w:val="24"/>
    </w:rPr>
  </w:style>
  <w:style w:type="paragraph" w:customStyle="1" w:styleId="cm9">
    <w:name w:val="cm9"/>
    <w:basedOn w:val="Normale"/>
    <w:pPr>
      <w:spacing w:after="100"/>
    </w:pPr>
    <w:rPr>
      <w:sz w:val="24"/>
      <w:szCs w:val="24"/>
    </w:rPr>
  </w:style>
  <w:style w:type="paragraph" w:customStyle="1" w:styleId="Paragrafoelenco11">
    <w:name w:val="Paragrafo elenco11"/>
    <w:basedOn w:val="Normale"/>
    <w:pPr>
      <w:widowControl w:val="0"/>
      <w:overflowPunct w:val="0"/>
      <w:spacing w:after="200" w:line="276" w:lineRule="auto"/>
      <w:ind w:left="720"/>
      <w:contextualSpacing/>
      <w:textAlignment w:val="auto"/>
    </w:pPr>
    <w:rPr>
      <w:rFonts w:ascii="Calibri" w:hAnsi="Calibri" w:cs="Calibri"/>
      <w:sz w:val="22"/>
      <w:szCs w:val="22"/>
      <w:lang w:val="en-US" w:eastAsia="en-US"/>
    </w:rPr>
  </w:style>
  <w:style w:type="paragraph" w:customStyle="1" w:styleId="F852FD4A78C24EC9A83255DFDAD1F1A4">
    <w:name w:val="F852FD4A78C24EC9A83255DFDAD1F1A4"/>
    <w:pPr>
      <w:suppressAutoHyphens/>
      <w:spacing w:after="200" w:line="276" w:lineRule="auto"/>
      <w:textAlignment w:val="baseline"/>
    </w:pPr>
    <w:rPr>
      <w:rFonts w:ascii="Calibri" w:eastAsia="SimSun" w:hAnsi="Calibri" w:cs="Mangal"/>
      <w:kern w:val="1"/>
      <w:sz w:val="22"/>
      <w:szCs w:val="22"/>
      <w:lang w:val="en-US" w:eastAsia="en-US" w:bidi="hi-IN"/>
    </w:rPr>
  </w:style>
  <w:style w:type="paragraph" w:customStyle="1" w:styleId="PreformattedText">
    <w:name w:val="Preformatted Text"/>
    <w:basedOn w:val="Normale"/>
    <w:pPr>
      <w:spacing w:after="0"/>
    </w:pPr>
    <w:rPr>
      <w:rFonts w:ascii="Calibri" w:eastAsia="Calibri" w:hAnsi="Calibri" w:cs="Calibri"/>
    </w:rPr>
  </w:style>
  <w:style w:type="paragraph" w:customStyle="1" w:styleId="Nessunaspaziatura11">
    <w:name w:val="Nessuna spaziatura11"/>
    <w:pPr>
      <w:suppressAutoHyphens/>
      <w:spacing w:after="160" w:line="252" w:lineRule="auto"/>
      <w:textAlignment w:val="baseline"/>
    </w:pPr>
    <w:rPr>
      <w:rFonts w:ascii="Calibri" w:eastAsia="Calibri" w:hAnsi="Calibri" w:cs="Calibri"/>
      <w:color w:val="000000"/>
      <w:kern w:val="1"/>
      <w:sz w:val="22"/>
      <w:szCs w:val="22"/>
      <w:lang w:eastAsia="zh-CN"/>
    </w:rPr>
  </w:style>
  <w:style w:type="paragraph" w:customStyle="1" w:styleId="Pa3">
    <w:name w:val="Pa3"/>
    <w:basedOn w:val="Default"/>
    <w:next w:val="Default"/>
    <w:pPr>
      <w:suppressAutoHyphens w:val="0"/>
      <w:spacing w:line="241" w:lineRule="atLeast"/>
      <w:textAlignment w:val="auto"/>
    </w:pPr>
    <w:rPr>
      <w:rFonts w:ascii="Dax-Regular" w:hAnsi="Dax-Regular" w:cs="Times New Roman"/>
      <w:color w:val="00000A"/>
    </w:rPr>
  </w:style>
  <w:style w:type="paragraph" w:customStyle="1" w:styleId="Pa9">
    <w:name w:val="Pa9"/>
    <w:basedOn w:val="Default"/>
    <w:next w:val="Default"/>
    <w:pPr>
      <w:suppressAutoHyphens w:val="0"/>
      <w:spacing w:line="241" w:lineRule="atLeast"/>
      <w:textAlignment w:val="auto"/>
    </w:pPr>
    <w:rPr>
      <w:rFonts w:ascii="Dax-Regular" w:hAnsi="Dax-Regular" w:cs="Times New Roman"/>
      <w:color w:val="00000A"/>
    </w:rPr>
  </w:style>
  <w:style w:type="paragraph" w:customStyle="1" w:styleId="Pa10">
    <w:name w:val="Pa10"/>
    <w:basedOn w:val="Default"/>
    <w:next w:val="Default"/>
    <w:pPr>
      <w:suppressAutoHyphens w:val="0"/>
      <w:spacing w:line="241" w:lineRule="atLeast"/>
      <w:textAlignment w:val="auto"/>
    </w:pPr>
    <w:rPr>
      <w:rFonts w:ascii="Dax-Regular" w:hAnsi="Dax-Regular" w:cs="Times New Roman"/>
      <w:color w:val="00000A"/>
    </w:rPr>
  </w:style>
  <w:style w:type="paragraph" w:styleId="Firmadipostaelettronica">
    <w:name w:val="E-mail Signature"/>
    <w:basedOn w:val="Normale"/>
    <w:rPr>
      <w:sz w:val="24"/>
      <w:szCs w:val="24"/>
    </w:rPr>
  </w:style>
  <w:style w:type="paragraph" w:customStyle="1" w:styleId="DidefaultA">
    <w:name w:val="Di default A"/>
    <w:pPr>
      <w:shd w:val="clear" w:color="auto" w:fill="FFFFFF"/>
      <w:suppressAutoHyphens/>
      <w:spacing w:after="160" w:line="252" w:lineRule="auto"/>
      <w:jc w:val="both"/>
      <w:textAlignment w:val="baseline"/>
    </w:pPr>
    <w:rPr>
      <w:rFonts w:ascii="Helvetica" w:eastAsia="Arial Unicode MS" w:hAnsi="Helvetica" w:cs="Arial Unicode MS"/>
      <w:color w:val="000000"/>
      <w:kern w:val="1"/>
      <w:sz w:val="22"/>
      <w:szCs w:val="22"/>
    </w:rPr>
  </w:style>
  <w:style w:type="paragraph" w:customStyle="1" w:styleId="Dicitura">
    <w:name w:val="Dicitura"/>
    <w:basedOn w:val="Normale"/>
    <w:pPr>
      <w:suppressLineNumbers/>
      <w:spacing w:before="120" w:after="120"/>
    </w:pPr>
    <w:rPr>
      <w:rFonts w:cs="Tahoma"/>
      <w:i/>
      <w:iCs/>
      <w:sz w:val="24"/>
      <w:szCs w:val="24"/>
    </w:rPr>
  </w:style>
  <w:style w:type="paragraph" w:customStyle="1" w:styleId="Didascalia21">
    <w:name w:val="Didascalia21"/>
    <w:basedOn w:val="Normale"/>
    <w:pPr>
      <w:suppressLineNumbers/>
      <w:spacing w:before="120" w:after="120"/>
    </w:pPr>
    <w:rPr>
      <w:rFonts w:cs="Tahoma"/>
      <w:i/>
      <w:iCs/>
      <w:sz w:val="24"/>
      <w:szCs w:val="24"/>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customStyle="1" w:styleId="vmedium">
    <w:name w:val="vmedium"/>
    <w:basedOn w:val="Normale"/>
    <w:pPr>
      <w:suppressAutoHyphens w:val="0"/>
      <w:spacing w:before="100" w:after="100"/>
    </w:pPr>
    <w:rPr>
      <w:color w:val="000000"/>
    </w:rPr>
  </w:style>
  <w:style w:type="paragraph" w:customStyle="1" w:styleId="Grigliamedia1-Colore21">
    <w:name w:val="Griglia media 1 - Colore 21"/>
    <w:basedOn w:val="Normale"/>
    <w:pPr>
      <w:spacing w:after="0" w:line="240" w:lineRule="auto"/>
      <w:ind w:left="708"/>
    </w:pPr>
  </w:style>
  <w:style w:type="paragraph" w:customStyle="1" w:styleId="paragraph">
    <w:name w:val="paragraph"/>
    <w:pPr>
      <w:widowControl w:val="0"/>
      <w:suppressAutoHyphens/>
      <w:spacing w:after="160" w:line="252" w:lineRule="auto"/>
      <w:textAlignment w:val="baseline"/>
    </w:pPr>
    <w:rPr>
      <w:rFonts w:eastAsia="Arial Unicode MS" w:cs="Arial Unicode MS"/>
      <w:color w:val="000000"/>
      <w:kern w:val="1"/>
      <w:sz w:val="24"/>
      <w:szCs w:val="24"/>
      <w:shd w:val="clear" w:color="auto" w:fill="FFFFFF"/>
      <w:lang w:eastAsia="zh-CN" w:bidi="hi-IN"/>
    </w:rPr>
  </w:style>
  <w:style w:type="paragraph" w:customStyle="1" w:styleId="Standarduser">
    <w:name w:val="Standard (user)"/>
    <w:pPr>
      <w:suppressAutoHyphens/>
      <w:spacing w:after="160" w:line="252" w:lineRule="auto"/>
      <w:textAlignment w:val="baseline"/>
    </w:pPr>
    <w:rPr>
      <w:rFonts w:ascii="Liberation Serif" w:eastAsia="DejaVu Sans" w:hAnsi="Liberation Serif" w:cs="Lohit Hindi"/>
      <w:kern w:val="1"/>
      <w:sz w:val="24"/>
      <w:szCs w:val="24"/>
      <w:lang w:eastAsia="zh-CN" w:bidi="hi-IN"/>
    </w:rPr>
  </w:style>
  <w:style w:type="paragraph" w:customStyle="1" w:styleId="dato">
    <w:name w:val="dato"/>
    <w:basedOn w:val="Normale"/>
    <w:pPr>
      <w:spacing w:before="100" w:after="100"/>
    </w:pPr>
    <w:rPr>
      <w:sz w:val="24"/>
      <w:szCs w:val="24"/>
    </w:rPr>
  </w:style>
  <w:style w:type="paragraph" w:customStyle="1" w:styleId="par">
    <w:name w:val="par"/>
    <w:basedOn w:val="Normale"/>
    <w:pPr>
      <w:spacing w:before="100" w:after="100"/>
    </w:pPr>
    <w:rPr>
      <w:sz w:val="24"/>
      <w:szCs w:val="24"/>
    </w:rPr>
  </w:style>
  <w:style w:type="paragraph" w:customStyle="1" w:styleId="Level3Number">
    <w:name w:val="Level 3 Number"/>
    <w:basedOn w:val="Normale"/>
    <w:pPr>
      <w:numPr>
        <w:numId w:val="5"/>
      </w:numPr>
      <w:tabs>
        <w:tab w:val="left" w:pos="360"/>
      </w:tabs>
      <w:spacing w:before="60" w:line="276" w:lineRule="auto"/>
      <w:ind w:left="0" w:firstLine="0"/>
    </w:pPr>
    <w:rPr>
      <w:rFonts w:ascii="British Council Sans" w:hAnsi="British Council Sans" w:cs="British Council Sans"/>
      <w:lang w:val="en-GB" w:eastAsia="en-US"/>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4">
    <w:name w:val="Pa4"/>
    <w:basedOn w:val="Default"/>
  </w:style>
  <w:style w:type="paragraph" w:customStyle="1" w:styleId="Informazioni">
    <w:name w:val="Informazioni"/>
    <w:pPr>
      <w:shd w:val="clear" w:color="auto" w:fill="FFFFFF"/>
      <w:suppressAutoHyphens/>
      <w:spacing w:after="160" w:line="274" w:lineRule="exact"/>
    </w:pPr>
    <w:rPr>
      <w:rFonts w:ascii="IBMPlexSans" w:eastAsia="Arial Unicode MS" w:hAnsi="IBMPlexSans" w:cs="Arial Unicode MS"/>
      <w:color w:val="000000"/>
      <w:kern w:val="1"/>
      <w:lang w:eastAsia="zh-CN" w:bidi="hi-IN"/>
    </w:rPr>
  </w:style>
  <w:style w:type="paragraph" w:customStyle="1" w:styleId="xmprfxmsonormal">
    <w:name w:val="xmprfx_msonormal"/>
    <w:basedOn w:val="Normale"/>
    <w:pPr>
      <w:spacing w:before="280" w:after="280"/>
    </w:pPr>
  </w:style>
  <w:style w:type="paragraph" w:customStyle="1" w:styleId="v1msonormal">
    <w:name w:val="v1msonormal"/>
    <w:basedOn w:val="Normale"/>
    <w:pPr>
      <w:suppressAutoHyphens w:val="0"/>
      <w:spacing w:before="280" w:after="280"/>
    </w:pPr>
  </w:style>
  <w:style w:type="paragraph" w:customStyle="1" w:styleId="04xlpa">
    <w:name w:val="_04xlpa"/>
    <w:basedOn w:val="Normale"/>
    <w:pPr>
      <w:spacing w:before="280" w:after="280"/>
    </w:pPr>
    <w:rPr>
      <w:rFonts w:ascii="Times" w:eastAsia="MS Mincho"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Conferenza stampa “progetto speranza viva” Caritas CFSE</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stampa “progetto speranza viva” Caritas CFSE</dc:title>
  <dc:subject>Elezione diretta del sindaco e del consiglio comunale - Istruzioni per la presentazione e l'ammissione delle candidature</dc:subject>
  <dc:creator>dg</dc:creator>
  <cp:keywords>elezioni amministrative; candidature:sindaco; consiglio comunale</cp:keywords>
  <dc:description/>
  <cp:lastModifiedBy>Claudia Biasissi</cp:lastModifiedBy>
  <cp:revision>4</cp:revision>
  <cp:lastPrinted>2022-10-27T10:51:00Z</cp:lastPrinted>
  <dcterms:created xsi:type="dcterms:W3CDTF">2022-11-04T10:14:00Z</dcterms:created>
  <dcterms:modified xsi:type="dcterms:W3CDTF">2022-11-04T17:04:00Z</dcterms:modified>
</cp:coreProperties>
</file>